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49" w:rsidRPr="00D675ED" w:rsidRDefault="009A6049" w:rsidP="00D675ED">
      <w:pPr>
        <w:pStyle w:val="af3"/>
        <w:spacing w:line="360" w:lineRule="auto"/>
        <w:jc w:val="center"/>
        <w:rPr>
          <w:b w:val="0"/>
          <w:sz w:val="28"/>
          <w:szCs w:val="28"/>
        </w:rPr>
      </w:pPr>
      <w:bookmarkStart w:id="0" w:name="_Toc467178914"/>
      <w:r w:rsidRPr="00D675ED">
        <w:rPr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9A6049" w:rsidRPr="00D675ED" w:rsidRDefault="009A6049" w:rsidP="00D675ED">
      <w:pPr>
        <w:pStyle w:val="af3"/>
        <w:spacing w:line="360" w:lineRule="auto"/>
        <w:jc w:val="center"/>
        <w:rPr>
          <w:b w:val="0"/>
          <w:sz w:val="28"/>
          <w:szCs w:val="28"/>
        </w:rPr>
      </w:pPr>
      <w:r w:rsidRPr="00D675ED">
        <w:rPr>
          <w:b w:val="0"/>
          <w:sz w:val="28"/>
          <w:szCs w:val="28"/>
        </w:rPr>
        <w:t>«Школа-интернат № 4 для обучающихся с ограниченными возможностями здоровья» г</w:t>
      </w:r>
      <w:proofErr w:type="gramStart"/>
      <w:r w:rsidRPr="00D675ED">
        <w:rPr>
          <w:b w:val="0"/>
          <w:sz w:val="28"/>
          <w:szCs w:val="28"/>
        </w:rPr>
        <w:t>.П</w:t>
      </w:r>
      <w:proofErr w:type="gramEnd"/>
      <w:r w:rsidRPr="00D675ED">
        <w:rPr>
          <w:b w:val="0"/>
          <w:sz w:val="28"/>
          <w:szCs w:val="28"/>
        </w:rPr>
        <w:t>ерми</w:t>
      </w:r>
    </w:p>
    <w:p w:rsidR="009A6049" w:rsidRPr="00D675ED" w:rsidRDefault="009A6049" w:rsidP="00D675ED">
      <w:pPr>
        <w:pStyle w:val="af3"/>
        <w:spacing w:line="360" w:lineRule="auto"/>
        <w:jc w:val="center"/>
        <w:rPr>
          <w:b w:val="0"/>
          <w:sz w:val="28"/>
          <w:szCs w:val="28"/>
        </w:rPr>
      </w:pPr>
    </w:p>
    <w:p w:rsidR="009A6049" w:rsidRPr="00D675ED" w:rsidRDefault="009A6049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D3C8C" w:rsidRPr="003538E9" w:rsidTr="00DD3C8C">
        <w:tc>
          <w:tcPr>
            <w:tcW w:w="4782" w:type="dxa"/>
          </w:tcPr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Согласовано педагогическим советом</w:t>
            </w:r>
          </w:p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№ 1 от 30.08.2019</w:t>
            </w:r>
          </w:p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учетом мнения родителей (законных</w:t>
            </w:r>
            <w:proofErr w:type="gramEnd"/>
          </w:p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представителей)</w:t>
            </w:r>
          </w:p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№ 2 от 29.08.2019</w:t>
            </w:r>
          </w:p>
        </w:tc>
        <w:tc>
          <w:tcPr>
            <w:tcW w:w="4783" w:type="dxa"/>
          </w:tcPr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Утверждено</w:t>
            </w:r>
          </w:p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приказом директора</w:t>
            </w:r>
          </w:p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 118 от 31.08.2019</w:t>
            </w:r>
          </w:p>
          <w:p w:rsidR="00DD3C8C" w:rsidRPr="003538E9" w:rsidRDefault="00DD3C8C" w:rsidP="00DD3C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 внесении изменений в </w:t>
            </w:r>
            <w:proofErr w:type="gramStart"/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адаптированные</w:t>
            </w:r>
            <w:proofErr w:type="gramEnd"/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основные</w:t>
            </w:r>
          </w:p>
          <w:p w:rsidR="00DD3C8C" w:rsidRPr="003538E9" w:rsidRDefault="00DD3C8C" w:rsidP="00DD3C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38E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общеобразовательные программы»</w:t>
            </w:r>
          </w:p>
        </w:tc>
      </w:tr>
    </w:tbl>
    <w:p w:rsidR="009A6049" w:rsidRPr="00D675ED" w:rsidRDefault="009A6049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49" w:rsidRPr="00D675ED" w:rsidRDefault="009A6049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49" w:rsidRDefault="009A6049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8C" w:rsidRPr="00D675ED" w:rsidRDefault="00DD3C8C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00D" w:rsidRPr="00D675ED" w:rsidRDefault="0080700D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01032201"/>
      <w:r w:rsidRPr="00D675ED">
        <w:rPr>
          <w:rFonts w:ascii="Times New Roman" w:hAnsi="Times New Roman" w:cs="Times New Roman"/>
          <w:b/>
          <w:sz w:val="28"/>
          <w:szCs w:val="28"/>
        </w:rPr>
        <w:t>Адаптированная программа</w:t>
      </w:r>
    </w:p>
    <w:p w:rsidR="00274027" w:rsidRPr="00D675ED" w:rsidRDefault="009A6049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t>коррекционного курс</w:t>
      </w:r>
      <w:bookmarkEnd w:id="1"/>
      <w:r w:rsidRPr="00D675ED">
        <w:rPr>
          <w:rFonts w:ascii="Times New Roman" w:hAnsi="Times New Roman" w:cs="Times New Roman"/>
          <w:b/>
          <w:sz w:val="28"/>
          <w:szCs w:val="28"/>
        </w:rPr>
        <w:t>а</w:t>
      </w:r>
    </w:p>
    <w:p w:rsidR="00274027" w:rsidRPr="00D675ED" w:rsidRDefault="009A6049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501032202"/>
      <w:r w:rsidRPr="00D675ED">
        <w:rPr>
          <w:rFonts w:ascii="Times New Roman" w:hAnsi="Times New Roman" w:cs="Times New Roman"/>
          <w:b/>
          <w:sz w:val="28"/>
          <w:szCs w:val="28"/>
        </w:rPr>
        <w:t>ПСИХОКОРРЕКЦИОННЫЕ ЗАНЯТИЯ</w:t>
      </w:r>
      <w:bookmarkEnd w:id="2"/>
    </w:p>
    <w:bookmarkEnd w:id="0"/>
    <w:p w:rsidR="000500CA" w:rsidRPr="00D675ED" w:rsidRDefault="000500CA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9C5D2B" w:rsidRPr="00D675ED" w:rsidRDefault="009C5D2B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t>(вариант 7.2)</w:t>
      </w:r>
    </w:p>
    <w:p w:rsidR="009C5D2B" w:rsidRPr="00D675ED" w:rsidRDefault="009C5D2B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49" w:rsidRPr="00D675ED" w:rsidRDefault="009A6049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49" w:rsidRDefault="009A6049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3C8C" w:rsidRPr="00D675ED" w:rsidRDefault="00DD3C8C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49" w:rsidRPr="00D675ED" w:rsidRDefault="009A6049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049" w:rsidRPr="00D675ED" w:rsidRDefault="009A6049" w:rsidP="00D675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9A6049" w:rsidRDefault="009A6049" w:rsidP="00D675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Орехова И.В.</w:t>
      </w:r>
    </w:p>
    <w:p w:rsidR="003A55CE" w:rsidRDefault="003A55CE" w:rsidP="00D675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5CE" w:rsidRDefault="003A55CE" w:rsidP="00D675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5CE" w:rsidRDefault="003A55CE" w:rsidP="00D675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5CE" w:rsidRPr="00D675ED" w:rsidRDefault="003A55CE" w:rsidP="003A55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2019</w:t>
      </w:r>
    </w:p>
    <w:p w:rsidR="00274027" w:rsidRPr="00D675ED" w:rsidRDefault="00274027" w:rsidP="00D67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45020855"/>
        <w:docPartObj>
          <w:docPartGallery w:val="Table of Contents"/>
          <w:docPartUnique/>
        </w:docPartObj>
      </w:sdtPr>
      <w:sdtEndPr/>
      <w:sdtContent>
        <w:p w:rsidR="00DB288A" w:rsidRDefault="00DB288A" w:rsidP="00D675ED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D675ED">
            <w:rPr>
              <w:rFonts w:ascii="Times New Roman" w:hAnsi="Times New Roman" w:cs="Times New Roman"/>
            </w:rPr>
            <w:t>Оглавление</w:t>
          </w:r>
        </w:p>
        <w:p w:rsidR="00BC439A" w:rsidRPr="00BC439A" w:rsidRDefault="00BC439A" w:rsidP="00BC439A">
          <w:pPr>
            <w:rPr>
              <w:lang w:eastAsia="ru-RU"/>
            </w:rPr>
          </w:pPr>
        </w:p>
        <w:p w:rsidR="00BC439A" w:rsidRPr="00BC439A" w:rsidRDefault="00EB2E6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675ED">
            <w:rPr>
              <w:rFonts w:ascii="Times New Roman" w:eastAsiaTheme="majorEastAsia" w:hAnsi="Times New Roman" w:cs="Times New Roman"/>
              <w:color w:val="365F91" w:themeColor="accent1" w:themeShade="BF"/>
              <w:lang w:eastAsia="ru-RU"/>
            </w:rPr>
            <w:fldChar w:fldCharType="begin"/>
          </w:r>
          <w:r w:rsidR="00DB288A" w:rsidRPr="00D675ED">
            <w:rPr>
              <w:rFonts w:ascii="Times New Roman" w:hAnsi="Times New Roman" w:cs="Times New Roman"/>
            </w:rPr>
            <w:instrText xml:space="preserve"> TOC \o "1-3" \h \z \u </w:instrText>
          </w:r>
          <w:r w:rsidRPr="00D675ED">
            <w:rPr>
              <w:rFonts w:ascii="Times New Roman" w:eastAsiaTheme="majorEastAsia" w:hAnsi="Times New Roman" w:cs="Times New Roman"/>
              <w:color w:val="365F91" w:themeColor="accent1" w:themeShade="BF"/>
              <w:lang w:eastAsia="ru-RU"/>
            </w:rPr>
            <w:fldChar w:fldCharType="separate"/>
          </w:r>
          <w:hyperlink w:anchor="_Toc30415571" w:history="1">
            <w:r w:rsidR="00BC439A" w:rsidRPr="00BC439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_Toc30415571 \h </w:instrTex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39A" w:rsidRPr="00BC439A" w:rsidRDefault="00C018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415572" w:history="1">
            <w:r w:rsidR="00BC439A" w:rsidRPr="00BC439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_Toc30415572 \h </w:instrTex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39A" w:rsidRPr="00BC439A" w:rsidRDefault="00C018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415573" w:history="1">
            <w:r w:rsidR="00BC439A" w:rsidRPr="00BC439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Основное содержание коррекционного курса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_Toc30415573 \h </w:instrTex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39A" w:rsidRPr="00BC439A" w:rsidRDefault="00C018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415574" w:history="1">
            <w:r w:rsidR="00BC439A" w:rsidRPr="00BC439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_Toc30415574 \h </w:instrTex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39A" w:rsidRPr="00BC439A" w:rsidRDefault="00C018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415585" w:history="1">
            <w:r w:rsidR="00BC439A" w:rsidRPr="00BC439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Учебно-методическое и материально-техническое обеспечение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_Toc30415585 \h </w:instrTex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150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39A" w:rsidRPr="00BC439A" w:rsidRDefault="00C018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415586" w:history="1">
            <w:r w:rsidR="00BC439A" w:rsidRPr="00BC439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изучения коррекционного курса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_Toc30415586 \h </w:instrTex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153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439A" w:rsidRPr="00BC439A" w:rsidRDefault="00C018C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0415587" w:history="1">
            <w:r w:rsidR="00BC439A" w:rsidRPr="00BC439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_Toc30415587 \h </w:instrTex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163</w:t>
            </w:r>
            <w:r w:rsidR="00BC439A" w:rsidRPr="00BC43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288A" w:rsidRPr="00D675ED" w:rsidRDefault="00EB2E63" w:rsidP="00D675E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675E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74027" w:rsidRPr="00D675ED" w:rsidRDefault="00274027" w:rsidP="00D67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3" w:name="_GoBack"/>
      <w:bookmarkEnd w:id="3"/>
    </w:p>
    <w:p w:rsidR="00A90E8E" w:rsidRPr="00D675ED" w:rsidRDefault="00A90E8E" w:rsidP="00D675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66216509"/>
      <w:bookmarkStart w:id="5" w:name="_Toc528668719"/>
      <w:bookmarkStart w:id="6" w:name="_Toc30415571"/>
      <w:r w:rsidRPr="00D675ED">
        <w:rPr>
          <w:rFonts w:ascii="Times New Roman" w:hAnsi="Times New Roman" w:cs="Times New Roman"/>
          <w:color w:val="auto"/>
        </w:rPr>
        <w:lastRenderedPageBreak/>
        <w:t>Паспорт программы</w:t>
      </w:r>
      <w:bookmarkEnd w:id="4"/>
      <w:bookmarkEnd w:id="5"/>
      <w:bookmarkEnd w:id="6"/>
    </w:p>
    <w:p w:rsidR="00A90E8E" w:rsidRPr="00D675ED" w:rsidRDefault="00A90E8E" w:rsidP="00D675ED">
      <w:pPr>
        <w:pStyle w:val="Style4"/>
        <w:widowControl/>
        <w:tabs>
          <w:tab w:val="left" w:pos="869"/>
        </w:tabs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75ED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Тип программы</w:t>
            </w:r>
          </w:p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0E8E" w:rsidRPr="00D675ED" w:rsidRDefault="00AB3AD6" w:rsidP="00D675ED">
            <w:pPr>
              <w:spacing w:after="0" w:line="360" w:lineRule="auto"/>
              <w:rPr>
                <w:rStyle w:val="af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программа коррекционного курса ПСИХОКОРРЕКЦИОННЫЕ ЗАНЯТИЯ </w:t>
            </w:r>
            <w:r w:rsidR="00A03DA8" w:rsidRPr="00D675E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 w:rsidR="009C5D2B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(вариант 7.2)</w:t>
            </w:r>
          </w:p>
        </w:tc>
      </w:tr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75ED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Статус программы</w:t>
            </w:r>
          </w:p>
        </w:tc>
        <w:tc>
          <w:tcPr>
            <w:tcW w:w="4786" w:type="dxa"/>
          </w:tcPr>
          <w:p w:rsidR="00A90E8E" w:rsidRPr="00D675ED" w:rsidRDefault="00AB3AD6" w:rsidP="00D675ED">
            <w:pPr>
              <w:pStyle w:val="a4"/>
              <w:spacing w:before="0" w:beforeAutospacing="0" w:after="0" w:afterAutospacing="0" w:line="360" w:lineRule="auto"/>
              <w:rPr>
                <w:rStyle w:val="af5"/>
                <w:b w:val="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Программа коррекционного курса</w:t>
            </w:r>
          </w:p>
        </w:tc>
      </w:tr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</w:tc>
        <w:tc>
          <w:tcPr>
            <w:tcW w:w="4786" w:type="dxa"/>
          </w:tcPr>
          <w:p w:rsidR="00A90E8E" w:rsidRPr="00D675ED" w:rsidRDefault="006E036B" w:rsidP="00D675ED">
            <w:pPr>
              <w:spacing w:after="0" w:line="360" w:lineRule="auto"/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75ED"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Примерные рабочие программы </w:t>
            </w:r>
            <w:proofErr w:type="gramStart"/>
            <w:r w:rsidR="00615ADF" w:rsidRPr="00D675ED"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обучающихся</w:t>
            </w:r>
            <w:proofErr w:type="gramEnd"/>
            <w:r w:rsidR="00615ADF" w:rsidRPr="00D675ED"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 задержкой психического развития. </w:t>
            </w:r>
            <w:r w:rsidR="00615ADF" w:rsidRPr="00D675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Вариант 7.2. 1 и 1 доп. классы</w:t>
            </w:r>
            <w:r w:rsidRPr="00D675ED">
              <w:rPr>
                <w:rStyle w:val="af5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675ED"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М., 2018</w:t>
            </w:r>
          </w:p>
          <w:p w:rsidR="000164A7" w:rsidRPr="00D675ED" w:rsidRDefault="000164A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00CA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D675E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Локаловой Н.П. «120 уроков психологического развития младших школьников», </w:t>
            </w:r>
          </w:p>
          <w:p w:rsidR="000500CA" w:rsidRDefault="000164A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Локаловой Н.П., Локаловой Д.П. «Готовимся к школе: 60 занятий по психологическому развитию старших дошкольников»</w:t>
            </w:r>
          </w:p>
          <w:p w:rsidR="002160DD" w:rsidRPr="002160DD" w:rsidRDefault="00C018C1" w:rsidP="00D675ED">
            <w:pPr>
              <w:spacing w:after="0" w:line="360" w:lineRule="auto"/>
              <w:rPr>
                <w:rStyle w:val="af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9" w:history="1">
              <w:r w:rsidR="002160DD" w:rsidRPr="002160DD">
                <w:rPr>
                  <w:rFonts w:ascii="Times New Roman" w:hAnsi="Times New Roman" w:cs="Times New Roman"/>
                  <w:sz w:val="28"/>
                  <w:szCs w:val="28"/>
                </w:rPr>
                <w:t>Хухлаева О.В.</w:t>
              </w:r>
            </w:hyperlink>
            <w:r w:rsidR="002160DD" w:rsidRPr="0021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0DD" w:rsidRPr="002160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Тропинка к своему Я: уроки психологии в начальной школе (1-4) </w:t>
            </w:r>
            <w:r w:rsidR="002160DD" w:rsidRPr="002160DD">
              <w:rPr>
                <w:rFonts w:ascii="Times New Roman" w:hAnsi="Times New Roman" w:cs="Times New Roman"/>
                <w:sz w:val="28"/>
                <w:szCs w:val="28"/>
              </w:rPr>
              <w:t>М.: Генезис , 2008</w:t>
            </w:r>
          </w:p>
        </w:tc>
      </w:tr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A90E8E" w:rsidRPr="00D675ED" w:rsidRDefault="00A90E8E" w:rsidP="00D675ED">
            <w:pPr>
              <w:pStyle w:val="a4"/>
              <w:spacing w:before="0" w:beforeAutospacing="0" w:after="0" w:afterAutospacing="0" w:line="360" w:lineRule="auto"/>
              <w:rPr>
                <w:rStyle w:val="af5"/>
                <w:b w:val="0"/>
                <w:sz w:val="28"/>
                <w:szCs w:val="28"/>
              </w:rPr>
            </w:pPr>
            <w:proofErr w:type="gramStart"/>
            <w:r w:rsidRPr="00D675ED">
              <w:rPr>
                <w:rStyle w:val="af5"/>
                <w:b w:val="0"/>
                <w:sz w:val="28"/>
                <w:szCs w:val="28"/>
              </w:rPr>
              <w:t>Обучающиеся</w:t>
            </w:r>
            <w:proofErr w:type="gramEnd"/>
            <w:r w:rsidRPr="00D675ED">
              <w:rPr>
                <w:rStyle w:val="af5"/>
                <w:b w:val="0"/>
                <w:sz w:val="28"/>
                <w:szCs w:val="28"/>
              </w:rPr>
              <w:t xml:space="preserve"> </w:t>
            </w:r>
            <w:r w:rsidR="00235348" w:rsidRPr="00D675ED">
              <w:rPr>
                <w:sz w:val="28"/>
                <w:szCs w:val="28"/>
              </w:rPr>
              <w:t xml:space="preserve">начальных </w:t>
            </w:r>
            <w:r w:rsidR="0083616C" w:rsidRPr="00D675ED">
              <w:rPr>
                <w:sz w:val="28"/>
                <w:szCs w:val="28"/>
              </w:rPr>
              <w:t>класс</w:t>
            </w:r>
            <w:r w:rsidR="00235348" w:rsidRPr="00D675ED">
              <w:rPr>
                <w:sz w:val="28"/>
                <w:szCs w:val="28"/>
              </w:rPr>
              <w:t>ов</w:t>
            </w:r>
            <w:r w:rsidR="0083616C" w:rsidRPr="00D675ED">
              <w:rPr>
                <w:sz w:val="28"/>
                <w:szCs w:val="28"/>
              </w:rPr>
              <w:t xml:space="preserve"> </w:t>
            </w:r>
            <w:r w:rsidR="00235348" w:rsidRPr="00D675ED">
              <w:rPr>
                <w:sz w:val="28"/>
                <w:szCs w:val="28"/>
              </w:rPr>
              <w:t>(</w:t>
            </w:r>
            <w:r w:rsidR="00306CA6" w:rsidRPr="00D675ED">
              <w:rPr>
                <w:sz w:val="28"/>
                <w:szCs w:val="28"/>
              </w:rPr>
              <w:t>вариант 7.2</w:t>
            </w:r>
            <w:r w:rsidR="0083616C" w:rsidRPr="00D675ED">
              <w:rPr>
                <w:sz w:val="28"/>
                <w:szCs w:val="28"/>
              </w:rPr>
              <w:t>)</w:t>
            </w:r>
          </w:p>
        </w:tc>
      </w:tr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Сроки освоения программы</w:t>
            </w:r>
          </w:p>
        </w:tc>
        <w:tc>
          <w:tcPr>
            <w:tcW w:w="4786" w:type="dxa"/>
          </w:tcPr>
          <w:p w:rsidR="00A90E8E" w:rsidRPr="00D675ED" w:rsidRDefault="00235348" w:rsidP="00D675ED">
            <w:pPr>
              <w:pStyle w:val="a4"/>
              <w:spacing w:before="0" w:beforeAutospacing="0" w:after="0" w:afterAutospacing="0" w:line="360" w:lineRule="auto"/>
              <w:rPr>
                <w:rStyle w:val="af5"/>
                <w:b w:val="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5 лет</w:t>
            </w:r>
          </w:p>
        </w:tc>
      </w:tr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Объём учебного времени</w:t>
            </w:r>
          </w:p>
        </w:tc>
        <w:tc>
          <w:tcPr>
            <w:tcW w:w="4786" w:type="dxa"/>
          </w:tcPr>
          <w:p w:rsidR="00A90E8E" w:rsidRPr="00D675ED" w:rsidRDefault="00235348" w:rsidP="00D675ED">
            <w:pPr>
              <w:pStyle w:val="a4"/>
              <w:spacing w:before="0" w:beforeAutospacing="0" w:after="0" w:afterAutospacing="0" w:line="360" w:lineRule="auto"/>
              <w:rPr>
                <w:rStyle w:val="af5"/>
                <w:b w:val="0"/>
                <w:sz w:val="28"/>
                <w:szCs w:val="28"/>
              </w:rPr>
            </w:pPr>
            <w:r w:rsidRPr="00D675ED">
              <w:rPr>
                <w:rStyle w:val="af5"/>
                <w:b w:val="0"/>
                <w:sz w:val="28"/>
                <w:szCs w:val="28"/>
              </w:rPr>
              <w:t>336</w:t>
            </w:r>
            <w:r w:rsidR="00A90E8E" w:rsidRPr="00D675ED">
              <w:rPr>
                <w:rStyle w:val="af5"/>
                <w:b w:val="0"/>
                <w:sz w:val="28"/>
                <w:szCs w:val="28"/>
              </w:rPr>
              <w:t xml:space="preserve"> часов</w:t>
            </w:r>
            <w:r w:rsidRPr="00D675ED">
              <w:rPr>
                <w:rStyle w:val="af5"/>
                <w:b w:val="0"/>
                <w:sz w:val="28"/>
                <w:szCs w:val="28"/>
              </w:rPr>
              <w:t xml:space="preserve"> </w:t>
            </w:r>
          </w:p>
        </w:tc>
      </w:tr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786" w:type="dxa"/>
          </w:tcPr>
          <w:p w:rsidR="00A90E8E" w:rsidRPr="00D675ED" w:rsidRDefault="00A90E8E" w:rsidP="00D675ED">
            <w:pPr>
              <w:pStyle w:val="a4"/>
              <w:spacing w:before="0" w:beforeAutospacing="0" w:after="0" w:afterAutospacing="0" w:line="360" w:lineRule="auto"/>
              <w:rPr>
                <w:rStyle w:val="af5"/>
                <w:b w:val="0"/>
                <w:sz w:val="28"/>
                <w:szCs w:val="28"/>
              </w:rPr>
            </w:pPr>
            <w:r w:rsidRPr="00D675ED">
              <w:rPr>
                <w:rStyle w:val="af5"/>
                <w:b w:val="0"/>
                <w:sz w:val="28"/>
                <w:szCs w:val="28"/>
              </w:rPr>
              <w:t>очная</w:t>
            </w:r>
          </w:p>
        </w:tc>
      </w:tr>
      <w:tr w:rsidR="00A90E8E" w:rsidRPr="00D675ED" w:rsidTr="00A90E8E">
        <w:tc>
          <w:tcPr>
            <w:tcW w:w="4785" w:type="dxa"/>
          </w:tcPr>
          <w:p w:rsidR="00A90E8E" w:rsidRPr="00D675ED" w:rsidRDefault="00A90E8E" w:rsidP="00D675E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</w:t>
            </w:r>
          </w:p>
        </w:tc>
        <w:tc>
          <w:tcPr>
            <w:tcW w:w="4786" w:type="dxa"/>
          </w:tcPr>
          <w:p w:rsidR="00A90E8E" w:rsidRPr="00D675ED" w:rsidRDefault="0083616C" w:rsidP="00D675ED">
            <w:pPr>
              <w:pStyle w:val="a4"/>
              <w:spacing w:before="0" w:beforeAutospacing="0" w:after="0" w:afterAutospacing="0" w:line="360" w:lineRule="auto"/>
              <w:rPr>
                <w:rStyle w:val="af5"/>
                <w:b w:val="0"/>
                <w:sz w:val="28"/>
                <w:szCs w:val="28"/>
              </w:rPr>
            </w:pPr>
            <w:r w:rsidRPr="00D675ED">
              <w:rPr>
                <w:rStyle w:val="af5"/>
                <w:b w:val="0"/>
                <w:sz w:val="28"/>
                <w:szCs w:val="28"/>
              </w:rPr>
              <w:t>2 занятия</w:t>
            </w:r>
            <w:r w:rsidR="00A90E8E" w:rsidRPr="00D675ED">
              <w:rPr>
                <w:rStyle w:val="af5"/>
                <w:b w:val="0"/>
                <w:sz w:val="28"/>
                <w:szCs w:val="28"/>
              </w:rPr>
              <w:t xml:space="preserve"> в неделю</w:t>
            </w:r>
          </w:p>
        </w:tc>
      </w:tr>
    </w:tbl>
    <w:p w:rsidR="00A90E8E" w:rsidRPr="00D675ED" w:rsidRDefault="00A90E8E" w:rsidP="00D675ED">
      <w:pPr>
        <w:pStyle w:val="Style4"/>
        <w:widowControl/>
        <w:tabs>
          <w:tab w:val="left" w:pos="869"/>
        </w:tabs>
        <w:spacing w:line="360" w:lineRule="auto"/>
        <w:ind w:firstLine="0"/>
        <w:rPr>
          <w:sz w:val="28"/>
          <w:szCs w:val="28"/>
        </w:rPr>
      </w:pPr>
    </w:p>
    <w:p w:rsidR="00A90E8E" w:rsidRPr="00D675ED" w:rsidRDefault="00A90E8E" w:rsidP="00D675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5ED">
        <w:rPr>
          <w:rFonts w:ascii="Times New Roman" w:hAnsi="Times New Roman" w:cs="Times New Roman"/>
          <w:sz w:val="28"/>
          <w:szCs w:val="28"/>
        </w:rPr>
        <w:br w:type="page"/>
      </w:r>
    </w:p>
    <w:p w:rsidR="00894C9D" w:rsidRPr="00D675ED" w:rsidRDefault="00894C9D" w:rsidP="00D675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30415572"/>
      <w:r w:rsidRPr="00D675ED">
        <w:rPr>
          <w:rFonts w:ascii="Times New Roman" w:hAnsi="Times New Roman" w:cs="Times New Roman"/>
          <w:color w:val="auto"/>
        </w:rPr>
        <w:lastRenderedPageBreak/>
        <w:t>П</w:t>
      </w:r>
      <w:r w:rsidR="00566276" w:rsidRPr="00D675ED">
        <w:rPr>
          <w:rFonts w:ascii="Times New Roman" w:hAnsi="Times New Roman" w:cs="Times New Roman"/>
          <w:color w:val="auto"/>
        </w:rPr>
        <w:t>ояснительная записка</w:t>
      </w:r>
      <w:bookmarkEnd w:id="7"/>
    </w:p>
    <w:p w:rsidR="00274027" w:rsidRPr="00D675ED" w:rsidRDefault="00274027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Реализация коррекционно-развивающей области является обязательной составной частью комплексного сопровождения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с ЗПР. Курс «Психокоррекционные занятия» направлен на исправление различных типичных недостатков психического (психологического) развития, которые в совокупности определяют наличие особых образовательных потребностей детей, относимых к этой группе.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 xml:space="preserve">Представленная программа отражает примерное содержание психокоррекционных занятий, подобранное с учетом перечисленных во ФГОС НОО обучающихся с ЗПР, получивших рекомендацию обучения по варианту 7.2. </w:t>
      </w:r>
      <w:proofErr w:type="gramEnd"/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Общая цель</w:t>
      </w:r>
      <w:r w:rsidR="00E02F53" w:rsidRPr="00D675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75ED">
        <w:rPr>
          <w:rFonts w:ascii="Times New Roman" w:hAnsi="Times New Roman" w:cs="Times New Roman"/>
          <w:sz w:val="28"/>
          <w:szCs w:val="28"/>
        </w:rPr>
        <w:t xml:space="preserve">психокоррекционных занятий заключается в применении разных форм взаимодействия с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, направленных на преодоление или ослабление проблем в познавательном и эмоциональном развитии, гармонизацию личности и межличностных отношений, коррекцию недостатков саморегуляции, формирование учебной мотивации.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В соответствии с особыми образовательными потребностями детей с ЗПР определяются </w:t>
      </w:r>
      <w:r w:rsidRPr="00D675ED">
        <w:rPr>
          <w:rFonts w:ascii="Times New Roman" w:hAnsi="Times New Roman" w:cs="Times New Roman"/>
          <w:b/>
          <w:i/>
          <w:sz w:val="28"/>
          <w:szCs w:val="28"/>
        </w:rPr>
        <w:t>общие задачи курса: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формирование осознанной саморегуляции познавательной деятельности и поведения – способности к самостоятельной организации собственной деятельности;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совершенствование познавательной деятельности как основы компенсации, коррекции и профилактики вторичных нарушений психологического развития, коррекция индивидуальных пробелов в знаниях;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стимулирование познавательной активности, интереса к себе, окружающему предметному и социальному миру и осознанию имеющихся трудностей, формирование школьной мотивации;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освоение социально одобряемых норм поведения, противодействие закреплению дезадаптивных черт и отклонений в формировании личности;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компенсация эмоционального неблагополучия, развитие самосознания;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lastRenderedPageBreak/>
        <w:t>освоение и отработка средств коммуникации, приемов конструктивного взаимодействия со сверстниками и взрослыми;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содействие становлению сферы жизненной компетенции и преодолению различных дисфункций, а также достижению личностных и метапредметных результатов образования.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корригировать недостатки перцептивных (отнесения к сенсорному эталону, перцептивного моделирования-конструирования) и мыслительных (анализ, синтез, сравнение, обобщение, абстрагирование, классификация, сериация) операций и действий, обучать использованию знаково-символических сре</w:t>
      </w:r>
      <w:proofErr w:type="gramStart"/>
      <w:r w:rsidRPr="00D675ED">
        <w:rPr>
          <w:rFonts w:ascii="Times New Roman" w:hAnsi="Times New Roman"/>
          <w:sz w:val="28"/>
          <w:szCs w:val="28"/>
        </w:rPr>
        <w:t>дств дл</w:t>
      </w:r>
      <w:proofErr w:type="gramEnd"/>
      <w:r w:rsidRPr="00D675ED">
        <w:rPr>
          <w:rFonts w:ascii="Times New Roman" w:hAnsi="Times New Roman"/>
          <w:sz w:val="28"/>
          <w:szCs w:val="28"/>
        </w:rPr>
        <w:t>я организации познавательной деятельности;</w:t>
      </w:r>
    </w:p>
    <w:p w:rsidR="00894C9D" w:rsidRPr="00D675ED" w:rsidRDefault="00894C9D" w:rsidP="00D675E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содействовать развитию сферы жизненной компетенции, достижению личностных и метапредметных результатов образования, обозначенных в рабочих программах учебных предметов для первого класса.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9D" w:rsidRPr="00D675ED" w:rsidRDefault="00894C9D" w:rsidP="00D675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и коррекционно-развивающее значение курса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Общеизвестные недостатки </w:t>
      </w:r>
      <w:r w:rsidR="00E02F53" w:rsidRPr="00D675ED">
        <w:rPr>
          <w:rFonts w:ascii="Times New Roman" w:hAnsi="Times New Roman" w:cs="Times New Roman"/>
          <w:sz w:val="28"/>
          <w:szCs w:val="28"/>
        </w:rPr>
        <w:t>младших школьников обучающихся по программе 7.2</w:t>
      </w:r>
      <w:r w:rsidRPr="00D675ED">
        <w:rPr>
          <w:rFonts w:ascii="Times New Roman" w:hAnsi="Times New Roman" w:cs="Times New Roman"/>
          <w:sz w:val="28"/>
          <w:szCs w:val="28"/>
        </w:rPr>
        <w:t xml:space="preserve"> </w:t>
      </w:r>
      <w:r w:rsidR="00E02F53" w:rsidRPr="00D675ED">
        <w:rPr>
          <w:rFonts w:ascii="Times New Roman" w:hAnsi="Times New Roman" w:cs="Times New Roman"/>
          <w:sz w:val="28"/>
          <w:szCs w:val="28"/>
        </w:rPr>
        <w:t xml:space="preserve">являются недостатки </w:t>
      </w:r>
      <w:r w:rsidRPr="00D675ED">
        <w:rPr>
          <w:rFonts w:ascii="Times New Roman" w:hAnsi="Times New Roman" w:cs="Times New Roman"/>
          <w:sz w:val="28"/>
          <w:szCs w:val="28"/>
        </w:rPr>
        <w:t xml:space="preserve">саморегуляции, мыслительных операций, мотивационные искажения, эмоциональные проблемы, личностная незрелость, речевые трудности, а также многочисленные </w:t>
      </w:r>
      <w:r w:rsidRPr="00D675ED">
        <w:rPr>
          <w:rFonts w:ascii="Times New Roman" w:eastAsia="Times New Roman" w:hAnsi="Times New Roman" w:cs="Times New Roman"/>
          <w:sz w:val="28"/>
          <w:szCs w:val="28"/>
        </w:rPr>
        <w:t>разнообразные нарушения и/или дефициты развития психофизических функций (</w:t>
      </w:r>
      <w:r w:rsidRPr="00D675ED">
        <w:rPr>
          <w:rFonts w:ascii="Times New Roman" w:hAnsi="Times New Roman" w:cs="Times New Roman"/>
          <w:sz w:val="28"/>
          <w:szCs w:val="28"/>
        </w:rPr>
        <w:t xml:space="preserve">неспецифические дисфункции), в значительной мере препятствуют формированию учебной деятельности и достижению требуемых результатов образования. </w:t>
      </w:r>
    </w:p>
    <w:p w:rsidR="00274027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Программа курса «Психокоррекционные занятия» составлена по модульному принципу. Возможен вариативный выбор модуля из спектра предложенных для года обучения с соответствующим перераспределением часов. Содержание, форма организации (групповая, подгрупповая, индивидуальная), а также продолжительность занятий в рамках конкретного модуля определяется мерой практической актуальности для учащихся определенного класса.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значение для выбора предлагаемого примерного содержания курса имели труды психологов, непосредственно работающих по проблеме коррекции задержки психического развития (Н.В. Бабкина, А.А. Гостар, Е.Л. Инденбаум, А.Н. Косымова, </w:t>
      </w:r>
      <w:r w:rsidR="00E02F53" w:rsidRPr="00D675ED">
        <w:rPr>
          <w:rFonts w:ascii="Times New Roman" w:hAnsi="Times New Roman" w:cs="Times New Roman"/>
          <w:sz w:val="28"/>
          <w:szCs w:val="28"/>
        </w:rPr>
        <w:t xml:space="preserve"> </w:t>
      </w:r>
      <w:r w:rsidRPr="00D675ED">
        <w:rPr>
          <w:rFonts w:ascii="Times New Roman" w:hAnsi="Times New Roman" w:cs="Times New Roman"/>
          <w:sz w:val="28"/>
          <w:szCs w:val="28"/>
        </w:rPr>
        <w:t xml:space="preserve">Е.А. Медведева, Н.Я. Семаго и др.). Их развивающие программы (или фрагменты из них) включены в курс «Психокоррекционные занятия» с учетом возможностей групповой формы работы, требований АООП к организации учебного процесса.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Психокоррекционные занятия позволяют повысить интерес и мотивацию к учению, обеспечивают условия для социального и личностного развития, способствуют профилактике школьной дезадаптации и отклонений в формировании личности, помогают лучшему усвоению учебной информации.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Курс «Психокоррекционные занятия» реализуется на протяжении всего периода начального образования и позволяет стимулировать сенсорно-перцептивные, мнемические и интеллектуальные процессы, последовательно и постепенно преодолевать разнообразные трудности обучения и коммуникации, повышать адекватность оценки собственных возможностей, формировать сферу жизненной компетенции обучающегося с ЗПР.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Весь курс «Психокоррекционные занятия» ориентиров</w:t>
      </w:r>
      <w:r w:rsidR="00440E8A" w:rsidRPr="00D675ED">
        <w:rPr>
          <w:rFonts w:ascii="Times New Roman" w:hAnsi="Times New Roman" w:cs="Times New Roman"/>
          <w:sz w:val="28"/>
          <w:szCs w:val="28"/>
        </w:rPr>
        <w:t>ан по следующим направлениям работы</w:t>
      </w:r>
      <w:r w:rsidRPr="00D675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t xml:space="preserve">– диагностика и развитие познавательной </w:t>
      </w:r>
      <w:proofErr w:type="gramStart"/>
      <w:r w:rsidRPr="00D675ED">
        <w:rPr>
          <w:b/>
          <w:color w:val="auto"/>
          <w:sz w:val="28"/>
          <w:szCs w:val="28"/>
        </w:rPr>
        <w:t>сферы</w:t>
      </w:r>
      <w:proofErr w:type="gramEnd"/>
      <w:r w:rsidR="00E02F53" w:rsidRPr="00D675ED">
        <w:rPr>
          <w:b/>
          <w:color w:val="auto"/>
          <w:sz w:val="28"/>
          <w:szCs w:val="28"/>
        </w:rPr>
        <w:t xml:space="preserve"> </w:t>
      </w:r>
      <w:r w:rsidRPr="00D675ED">
        <w:rPr>
          <w:b/>
          <w:sz w:val="28"/>
          <w:szCs w:val="28"/>
        </w:rPr>
        <w:t>и целенаправленное формирование высших психических функций</w:t>
      </w:r>
      <w:r w:rsidRPr="00D675ED">
        <w:rPr>
          <w:color w:val="auto"/>
          <w:sz w:val="28"/>
          <w:szCs w:val="28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D675ED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D675ED">
        <w:rPr>
          <w:color w:val="auto"/>
          <w:sz w:val="28"/>
          <w:szCs w:val="28"/>
        </w:rPr>
        <w:t xml:space="preserve">); 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t xml:space="preserve">– диагностика и развитие эмоционально-личностной сферы </w:t>
      </w:r>
      <w:r w:rsidRPr="00D675ED">
        <w:rPr>
          <w:b/>
          <w:sz w:val="28"/>
          <w:szCs w:val="28"/>
        </w:rPr>
        <w:t>и коррекция ее недостатков</w:t>
      </w:r>
      <w:r w:rsidRPr="00D675ED">
        <w:rPr>
          <w:color w:val="auto"/>
          <w:sz w:val="28"/>
          <w:szCs w:val="28"/>
        </w:rPr>
        <w:t xml:space="preserve">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D675ED">
        <w:rPr>
          <w:sz w:val="28"/>
          <w:szCs w:val="28"/>
        </w:rPr>
        <w:t>создание ситуации успешной деятельности</w:t>
      </w:r>
      <w:r w:rsidRPr="00D675ED">
        <w:rPr>
          <w:color w:val="auto"/>
          <w:sz w:val="28"/>
          <w:szCs w:val="28"/>
        </w:rPr>
        <w:t xml:space="preserve">); 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lastRenderedPageBreak/>
        <w:t>–диагностика и развитие коммуникативной сферы</w:t>
      </w:r>
      <w:r w:rsidR="00E02F53" w:rsidRPr="00D675ED">
        <w:rPr>
          <w:b/>
          <w:color w:val="auto"/>
          <w:sz w:val="28"/>
          <w:szCs w:val="28"/>
        </w:rPr>
        <w:t xml:space="preserve"> </w:t>
      </w:r>
      <w:r w:rsidRPr="00D675ED">
        <w:rPr>
          <w:b/>
          <w:color w:val="auto"/>
          <w:sz w:val="28"/>
          <w:szCs w:val="28"/>
        </w:rPr>
        <w:t>и социальная интеграции</w:t>
      </w:r>
      <w:r w:rsidRPr="00D675ED">
        <w:rPr>
          <w:color w:val="auto"/>
          <w:sz w:val="28"/>
          <w:szCs w:val="28"/>
        </w:rPr>
        <w:t xml:space="preserve"> (развитие способности к эмпатии, сопереживанию); 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t>– формирование продуктивных видов взаимодействия с окружающими</w:t>
      </w:r>
      <w:r w:rsidRPr="00D675ED">
        <w:rPr>
          <w:color w:val="auto"/>
          <w:sz w:val="28"/>
          <w:szCs w:val="28"/>
        </w:rPr>
        <w:t xml:space="preserve"> (в семье, классе), </w:t>
      </w:r>
      <w:r w:rsidRPr="00D675ED">
        <w:rPr>
          <w:b/>
          <w:color w:val="auto"/>
          <w:sz w:val="28"/>
          <w:szCs w:val="28"/>
        </w:rPr>
        <w:t xml:space="preserve">повышение социального статуса обучающегося в коллективе, формирование </w:t>
      </w:r>
      <w:r w:rsidR="00E02F53" w:rsidRPr="00D675ED">
        <w:rPr>
          <w:b/>
          <w:color w:val="auto"/>
          <w:sz w:val="28"/>
          <w:szCs w:val="28"/>
        </w:rPr>
        <w:t xml:space="preserve">и развитие навыков социального </w:t>
      </w:r>
      <w:r w:rsidRPr="00D675ED">
        <w:rPr>
          <w:b/>
          <w:color w:val="auto"/>
          <w:sz w:val="28"/>
          <w:szCs w:val="28"/>
        </w:rPr>
        <w:t xml:space="preserve">поведения </w:t>
      </w:r>
      <w:r w:rsidRPr="00D675ED">
        <w:rPr>
          <w:color w:val="auto"/>
          <w:sz w:val="28"/>
          <w:szCs w:val="28"/>
        </w:rPr>
        <w:t>(</w:t>
      </w:r>
      <w:r w:rsidRPr="00D675ED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D675ED">
        <w:rPr>
          <w:color w:val="auto"/>
          <w:sz w:val="28"/>
          <w:szCs w:val="28"/>
        </w:rPr>
        <w:t xml:space="preserve">); 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sz w:val="28"/>
          <w:szCs w:val="28"/>
        </w:rPr>
      </w:pPr>
      <w:r w:rsidRPr="00D675ED">
        <w:rPr>
          <w:b/>
          <w:sz w:val="28"/>
          <w:szCs w:val="28"/>
        </w:rPr>
        <w:t xml:space="preserve">– формирование произвольной регуляции деятельности и поведения </w:t>
      </w:r>
      <w:r w:rsidRPr="00D675ED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контролю).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</w:rPr>
        <w:t xml:space="preserve">Перечисленные направления работы ежегодно нуждаются в конкретизации в соответствии с наиболее актуальными особыми образовательными потребностями, индивидуально-типологическими характеристиками </w:t>
      </w:r>
      <w:proofErr w:type="gramStart"/>
      <w:r w:rsidRPr="00D675ED">
        <w:rPr>
          <w:sz w:val="28"/>
          <w:szCs w:val="28"/>
        </w:rPr>
        <w:t>обучающихся</w:t>
      </w:r>
      <w:proofErr w:type="gramEnd"/>
      <w:r w:rsidRPr="00D675ED">
        <w:rPr>
          <w:sz w:val="28"/>
          <w:szCs w:val="28"/>
        </w:rPr>
        <w:t>. Диагностика преимущественно осуществляется методами включенного наблюдения в ходе проведения занятий, а также анкетирования участников сопровождения (учителей, родителей</w:t>
      </w:r>
      <w:r w:rsidR="00440E8A" w:rsidRPr="00D675ED">
        <w:rPr>
          <w:sz w:val="28"/>
          <w:szCs w:val="28"/>
        </w:rPr>
        <w:t>), также</w:t>
      </w:r>
      <w:r w:rsidRPr="00D675ED">
        <w:rPr>
          <w:sz w:val="28"/>
          <w:szCs w:val="28"/>
        </w:rPr>
        <w:t xml:space="preserve"> предполагает в рамках каждого модуля проведение диагностических занятий.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</w:rPr>
        <w:t xml:space="preserve">Ведущими, «сквозными» направлениями в психокоррекционной работе являются формирование системы произвольной регуляции и максимально возможное для имеющегося нарушения совершенствование познавательной деятельности, поскольку отсутствие существенного повышения их уровня не позволит обучающимся успешно обучаться по учебным предметам и получить цензовое образование.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Значение курса в общей системе коррекционно-развивающей работы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5ED">
        <w:rPr>
          <w:rFonts w:ascii="Times New Roman" w:hAnsi="Times New Roman" w:cs="Times New Roman"/>
          <w:sz w:val="28"/>
          <w:szCs w:val="28"/>
        </w:rPr>
        <w:t>Психологические особенности обучающихся с ЗПР, многократно описанные в литературе и перечисленные в ПрАООП, существенно затрудняют достижение ими планируемых результатов НОО.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занятия, реализуемые во внеурочной деятельности, будут способствовать уменьшению различных дезадаптирующих проявлений и, соответственно, детских трудностей.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lastRenderedPageBreak/>
        <w:t xml:space="preserve">Курс полезен для освоения всех предметных областей, поскольку недостатки со стороны основных познавательных процессов, саморегуляции, адаптивности, а также несформированность школьной мотивации и (или) мотивационные искажения препятствуют успешному обучению даже в специально созданных условиях.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Участие ребенка в психокоррекционных занятиях способствует уменьшению эмоциональной напряженности, недостатков саморегуляции, повышает общий уровень сформированности учебно-познавательной деятельности, что благотворно влияет на мотивацию учения.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5ED">
        <w:rPr>
          <w:rFonts w:ascii="Times New Roman" w:hAnsi="Times New Roman" w:cs="Times New Roman"/>
          <w:sz w:val="28"/>
          <w:szCs w:val="28"/>
        </w:rPr>
        <w:t xml:space="preserve">У обучающихся с ЗПР обычно наблюдаются различные </w:t>
      </w:r>
      <w:r w:rsidRPr="00D675ED">
        <w:rPr>
          <w:rFonts w:ascii="Times New Roman" w:eastAsia="Times New Roman" w:hAnsi="Times New Roman" w:cs="Times New Roman"/>
          <w:sz w:val="28"/>
          <w:szCs w:val="28"/>
        </w:rPr>
        <w:t>нарушения и/или дефициты развития психофизических функций (</w:t>
      </w:r>
      <w:r w:rsidRPr="00D675ED">
        <w:rPr>
          <w:rFonts w:ascii="Times New Roman" w:hAnsi="Times New Roman" w:cs="Times New Roman"/>
          <w:sz w:val="28"/>
          <w:szCs w:val="28"/>
        </w:rPr>
        <w:t>внимания, мелкой ручной моторики, зрительно-пространственных представлений, фонематических процессов и проч.)., которые мешают овладению содержанием учебных предметов.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Упражнения, способствующие преодолению вышеперечисленных дисфункций, включаются в работу по коррекции и развитию познавательной сферы обучающихся.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Важнейшее и системообразующее значение имеет модуль, направленный на формирование и совершенствование произвольной регуляции. Формирование этой способности предлагается рассматривать как приоритетную задачу не только обсуждаемого курса, но и психолого-педагогического сопровождения образовательного процесса в целом. Модуль, решающий эту задачу, является частью комплексной программы по формированию осознанной регуляции познавательной деятельности и поэтапно осуществляется на протяжении практически всех лет обучения с постепенным наращиванием требований к самостоятельной организации деятельности и контролю результатов.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Работа над совершенствованием произвольной регуляции проводится в ходе реализации </w:t>
      </w:r>
      <w:r w:rsidR="00430235" w:rsidRPr="00D675ED">
        <w:rPr>
          <w:rFonts w:ascii="Times New Roman" w:hAnsi="Times New Roman" w:cs="Times New Roman"/>
          <w:sz w:val="28"/>
          <w:szCs w:val="28"/>
        </w:rPr>
        <w:t>любого</w:t>
      </w:r>
      <w:r w:rsidRPr="00D675ED">
        <w:rPr>
          <w:rFonts w:ascii="Times New Roman" w:hAnsi="Times New Roman" w:cs="Times New Roman"/>
          <w:sz w:val="28"/>
          <w:szCs w:val="28"/>
        </w:rPr>
        <w:t xml:space="preserve"> модуля.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У обучающихся по варианту 7.2 недостаточны мыслительные операции и действия (анализ, синтез, сравнение, обобщение, абстрагирование, действия </w:t>
      </w:r>
      <w:r w:rsidRPr="00D675ED">
        <w:rPr>
          <w:rFonts w:ascii="Times New Roman" w:hAnsi="Times New Roman" w:cs="Times New Roman"/>
          <w:sz w:val="28"/>
          <w:szCs w:val="28"/>
        </w:rPr>
        <w:lastRenderedPageBreak/>
        <w:t>классификации, сериации и проч.), что затрудняет усвоение всех учебных предметов. Ежегодно включаемый в программу модуль, направленный на активизацию познавательной деятельности, ставит задачу формирования ее операционального состава. Вместе с тем любая психокоррекционная работа с ребенком должна способствовать улучшению познавательной деятельности, результатом которой, как известно, является не только усвоение учебного материала, но и совершенствование сферы жизненной компетенции (продуктивная ориентировка в окружающем предметном и социальном мире).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Педагог-психолог в ходе реализации курса «Психокоррекционные занятия» учитывает рекомендации учителя класса, касающиеся необходимости усиленной работы с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обучающимися над ликвидацией пробелов предшествующего обучения и профилактики отставания при усвоении нового материала. Особое значение имеет тесная связь логопедических и психокоррекционных занятий, а также сопряженность с содержанием изучаемых учебных предметов. </w:t>
      </w:r>
    </w:p>
    <w:p w:rsidR="000500CA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Трудности овладения письмом определяются недостатками со стороны фонематического восприятия, зрительно-моторной координации, мелкой моторики, слуховой памяти, а также организации и контроля деятельности. Существенное значение имеют и патофизиологически обусловленные недостатки произвольного внимания, приводящие к большому количеству ошибок (письмо слов, предложений, текстов). Общее отставание темпов становления познавательной деятельности препятствует сознательному усвоению и использованию разнообразных многочисленных правил, а легкие проявления системного недоразвития речи затрудняют как понимание, так и самостоятельное употребление слов.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Преодолению перечисленных трудностей способствуют упражнения на развитие произвольной регуляции (ориентировку на листе тетради, слуховое сосредоточение, удержание зрительного внимания и т.п.). Предусматриваются задания, направленные на улучшение </w:t>
      </w:r>
      <w:r w:rsidRPr="00D675ED">
        <w:rPr>
          <w:rFonts w:ascii="Times New Roman" w:hAnsi="Times New Roman" w:cs="Times New Roman"/>
          <w:sz w:val="28"/>
          <w:szCs w:val="28"/>
        </w:rPr>
        <w:lastRenderedPageBreak/>
        <w:t>сформированности словесного опосредствования деятельности и поведения, для чего используются упражнения на вербальное обозначение сходства и различия, активизацию самостоятельного устного высказывания и пр. Предполагается, что умения, приобретаемые на психокоррекционных занятиях, будут перенесены на программный материал предметной области «Филология».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Трудности овладения математикой в значительной мере сопряжены с недостатками пространственных и квазипространственных представлений, соответственно, разделы работы по их коррекции являются необходимыми и способствующими усвоению математических знаний, в первую очередь основ геометрии.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Ошибки при решении математических примеров обусловлены в первую очередь колебаниями внимания и несформированностью действий контроля. Упражнения для улучшения контроля (из модуля по совершенствованию произвольной регуляции), психотехнические упражнения (задания на концентрацию, переключение внимания, удержание числовой информации) способствуют минимизации подобных ошибок.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Для большинства обучающихся с ЗПР типичны серьезные трудности в решении арифметических задач. С одной стороны, их вызывают недостатки словарного запаса, плохое понимание слов, входящих в условие задачи, что предполагает соответствующую работу учителя-логопеда. С другой стороны, ведущую роль играет недостаточная сформированность мыслительных операций, действий логического мышления, трудности мысленного представления объектов и оперирования ими. Модуль по активизации познавательной деятельности, включающий постепенно усложняющиеся упражнения, направлен на улучшение аналитико-синтетических возможностей, формирование базовых операций логического мышления.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С психологической точки зрения эффективное (быстрое и правильное) решение любой арифметической задачи предполагает отнесение ее к определенному типу, для которого установлен алгоритм решения. Однако, </w:t>
      </w:r>
      <w:r w:rsidRPr="00D675ED">
        <w:rPr>
          <w:rFonts w:ascii="Times New Roman" w:hAnsi="Times New Roman" w:cs="Times New Roman"/>
          <w:sz w:val="28"/>
          <w:szCs w:val="28"/>
        </w:rPr>
        <w:lastRenderedPageBreak/>
        <w:t xml:space="preserve">как уже было сказано, обучающиеся с ЗПР из-за замедленного темпа совершенствования познавательной деятельности еще не могут эффективно использовать алгоритмы решений в умственном плане. Они должны быть представлены детям в образных формах (модель, схема), с четким выделением последовательности решения. В связи с этим в курс «Психокоррекционные занятия» постепенно включаются упражнения, психологически идентичные решению арифметических задач, в качестве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выполнения которых может использоваться как словесное правило, так и наглядная модель.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Трудности овладения знаниями по предмету «Окружающий мир» обычно проявляются в меньшей мере. Обучение этому учебному предмету затрудняет недостаточный интерес к предметному и социальному миру, малый объем знаний, низкая познавательная активность и трудности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самоорганизации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о преодолении которых уже говорилось ранее. В первом классе на психокоррекционных занятиях реализуются модули, направленные на расширение знаний ребенка об окружающей предметной и социальной действительности (адаптационный модуль, модуль, направленный на развитие интереса к себе). Значение имеют и задания, направленные на усвоение пространственных представлений, выделение ориентиров.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Благодаря психокоррекционным занятиям облегчается овладение предметами «Технология», «Изобразительное искусство», «Физическая культура» (за счет совершенствования моторики, навыков самоорганизации и т.д.).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Некоторые модули курса «Психокоррекционные занятия» влияют на учебную успешность опосредованно, за счет улучшения общего психологического состояния обучающихся, повышения их эмоциональной устойчивости, коммуникативной успешности.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Предложенный коррекционный курс</w:t>
      </w:r>
      <w:r w:rsidR="007C52D3" w:rsidRPr="00D675ED">
        <w:rPr>
          <w:rFonts w:ascii="Times New Roman" w:hAnsi="Times New Roman" w:cs="Times New Roman"/>
          <w:sz w:val="28"/>
          <w:szCs w:val="28"/>
        </w:rPr>
        <w:t xml:space="preserve"> </w:t>
      </w:r>
      <w:r w:rsidRPr="00D675ED">
        <w:rPr>
          <w:rFonts w:ascii="Times New Roman" w:hAnsi="Times New Roman" w:cs="Times New Roman"/>
          <w:sz w:val="28"/>
          <w:szCs w:val="28"/>
        </w:rPr>
        <w:t xml:space="preserve">составляет значительную часть содержания программы коррекционной работы, направленной на преодоление недостатков развития. Наиболее велика его роль в подготовке </w:t>
      </w:r>
      <w:r w:rsidRPr="00D675ED">
        <w:rPr>
          <w:rFonts w:ascii="Times New Roman" w:hAnsi="Times New Roman" w:cs="Times New Roman"/>
          <w:sz w:val="28"/>
          <w:szCs w:val="28"/>
        </w:rPr>
        <w:lastRenderedPageBreak/>
        <w:t>базы для успешной социализации, формировании сферы жизненной компетенции.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Эффективность психокоррекционных занятий может быть достигнута только при обеспечении соблюдения принципа комплексности, когда реализуется тесное взаимодействие психолога с учителем, учителем-логопедом, учителем-дефектологом, родителями и другими потенциальными участниками сопровождения.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9D" w:rsidRPr="00D675ED" w:rsidRDefault="00894C9D" w:rsidP="00D675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Место курса в учебном плане</w:t>
      </w:r>
    </w:p>
    <w:p w:rsidR="00894C9D" w:rsidRPr="00D675ED" w:rsidRDefault="00894C9D" w:rsidP="00D675ED">
      <w:pPr>
        <w:pStyle w:val="a9"/>
        <w:spacing w:line="360" w:lineRule="auto"/>
        <w:ind w:firstLine="0"/>
        <w:rPr>
          <w:rFonts w:ascii="Times New Roman" w:hAnsi="Times New Roman"/>
          <w:spacing w:val="1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представлена </w:t>
      </w:r>
      <w:r w:rsidRPr="00D675ED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D675ED">
        <w:rPr>
          <w:rFonts w:ascii="Times New Roman" w:hAnsi="Times New Roman"/>
          <w:sz w:val="28"/>
          <w:szCs w:val="28"/>
        </w:rPr>
        <w:t xml:space="preserve">коррекционно-развивающими занятиями (логопедическими и психокоррекционными) и ритмикой, </w:t>
      </w:r>
      <w:r w:rsidRPr="00D675ED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D675ED">
        <w:rPr>
          <w:rFonts w:ascii="Times New Roman" w:hAnsi="Times New Roman"/>
          <w:sz w:val="28"/>
          <w:szCs w:val="28"/>
        </w:rPr>
        <w:t>коррекцию дефекта и формирование навыков адаптации личности в современных жизненных условиях. К</w:t>
      </w:r>
      <w:r w:rsidRPr="00D675ED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 и относятся к внеурочной деятельности.</w:t>
      </w:r>
    </w:p>
    <w:p w:rsidR="000164A7" w:rsidRPr="00D675ED" w:rsidRDefault="000164A7" w:rsidP="00D675ED">
      <w:pPr>
        <w:pStyle w:val="13"/>
        <w:shd w:val="clear" w:color="auto" w:fill="auto"/>
        <w:spacing w:line="360" w:lineRule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1982"/>
        <w:gridCol w:w="1843"/>
        <w:gridCol w:w="1997"/>
      </w:tblGrid>
      <w:tr w:rsidR="000164A7" w:rsidRPr="00D675ED" w:rsidTr="000164A7">
        <w:trPr>
          <w:trHeight w:hRule="exact" w:val="56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Количество учебных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Количество часов в неделю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Количество часов в год</w:t>
            </w:r>
          </w:p>
        </w:tc>
      </w:tr>
      <w:tr w:rsidR="000164A7" w:rsidRPr="00D675ED" w:rsidTr="00D50575">
        <w:trPr>
          <w:trHeight w:hRule="exact" w:val="42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 xml:space="preserve">1 класс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33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66 часов</w:t>
            </w:r>
          </w:p>
        </w:tc>
      </w:tr>
      <w:tr w:rsidR="000164A7" w:rsidRPr="00D675ED" w:rsidTr="00D50575">
        <w:trPr>
          <w:trHeight w:hRule="exact" w:val="42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 xml:space="preserve">1 класс </w:t>
            </w:r>
            <w:r w:rsidR="00F6543C" w:rsidRPr="00D675ED">
              <w:rPr>
                <w:sz w:val="28"/>
                <w:szCs w:val="28"/>
                <w:lang w:eastAsia="ru-RU" w:bidi="ru-RU"/>
              </w:rPr>
              <w:t>дополнительный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33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66 часов</w:t>
            </w:r>
          </w:p>
        </w:tc>
      </w:tr>
      <w:tr w:rsidR="000164A7" w:rsidRPr="00D675ED" w:rsidTr="00D50575">
        <w:trPr>
          <w:trHeight w:hRule="exact" w:val="4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2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34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68 часов</w:t>
            </w:r>
          </w:p>
        </w:tc>
      </w:tr>
      <w:tr w:rsidR="000164A7" w:rsidRPr="00D675ED" w:rsidTr="00D50575">
        <w:trPr>
          <w:trHeight w:hRule="exact" w:val="41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3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34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68 часов</w:t>
            </w:r>
          </w:p>
        </w:tc>
      </w:tr>
      <w:tr w:rsidR="000164A7" w:rsidRPr="00D675ED" w:rsidTr="00D50575">
        <w:trPr>
          <w:trHeight w:hRule="exact" w:val="42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4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34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2 часа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64A7" w:rsidRPr="00D675ED" w:rsidRDefault="000164A7" w:rsidP="00D675ED">
            <w:pPr>
              <w:pStyle w:val="afc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  <w:lang w:eastAsia="ru-RU" w:bidi="ru-RU"/>
              </w:rPr>
              <w:t>68 часов</w:t>
            </w:r>
          </w:p>
        </w:tc>
      </w:tr>
    </w:tbl>
    <w:p w:rsidR="000164A7" w:rsidRPr="00D675ED" w:rsidRDefault="000164A7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C9D" w:rsidRPr="00D675ED" w:rsidRDefault="00064E57" w:rsidP="00D675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Итого всего 336 часов.</w:t>
      </w:r>
      <w:r w:rsidR="00894C9D" w:rsidRPr="00D675ED">
        <w:rPr>
          <w:rFonts w:ascii="Times New Roman" w:hAnsi="Times New Roman" w:cs="Times New Roman"/>
          <w:sz w:val="28"/>
          <w:szCs w:val="28"/>
        </w:rPr>
        <w:t xml:space="preserve"> Форма организации психокоррекционных занятий </w:t>
      </w:r>
      <w:r w:rsidR="00804079" w:rsidRPr="00D675ED">
        <w:rPr>
          <w:rFonts w:ascii="Times New Roman" w:hAnsi="Times New Roman" w:cs="Times New Roman"/>
          <w:sz w:val="28"/>
          <w:szCs w:val="28"/>
        </w:rPr>
        <w:t>подгрупповая и групповая (12 чел.)</w:t>
      </w:r>
      <w:r w:rsidR="00894C9D" w:rsidRPr="00D67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Длительность коррекционно-развивающих занятий в соответствии с рекомендациями ПрАООП растет постепенно: с 25-30 минут в сентябре-</w:t>
      </w:r>
      <w:r w:rsidRPr="00D675ED">
        <w:rPr>
          <w:rFonts w:ascii="Times New Roman" w:hAnsi="Times New Roman" w:cs="Times New Roman"/>
          <w:sz w:val="28"/>
          <w:szCs w:val="28"/>
        </w:rPr>
        <w:lastRenderedPageBreak/>
        <w:t>октябре до 35 минут в ноябре-декабре и 40 минут, начиная со второго полугодия</w:t>
      </w:r>
      <w:r w:rsidR="00B81BBE" w:rsidRPr="00D675ED">
        <w:rPr>
          <w:rFonts w:ascii="Times New Roman" w:hAnsi="Times New Roman" w:cs="Times New Roman"/>
          <w:sz w:val="28"/>
          <w:szCs w:val="28"/>
        </w:rPr>
        <w:t xml:space="preserve"> в 1 классе и по 40 минут с 1 дополнительного класса</w:t>
      </w:r>
      <w:r w:rsidRPr="00D67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i/>
          <w:color w:val="FF0000"/>
          <w:sz w:val="28"/>
          <w:szCs w:val="28"/>
        </w:rPr>
      </w:pPr>
      <w:r w:rsidRPr="00D675ED">
        <w:rPr>
          <w:sz w:val="28"/>
          <w:szCs w:val="28"/>
        </w:rPr>
        <w:t>Индивидуальная диагностика уровней сформированности произвольной регуляции, познавательной деятельности, речевого развития, а также основных дисфункций и эмоциональных проблем проводится педагогом-психологом, и</w:t>
      </w:r>
      <w:r w:rsidR="00E51550" w:rsidRPr="00D675ED">
        <w:rPr>
          <w:sz w:val="28"/>
          <w:szCs w:val="28"/>
        </w:rPr>
        <w:t xml:space="preserve">з расчета 1 час </w:t>
      </w:r>
      <w:proofErr w:type="gramStart"/>
      <w:r w:rsidR="00E51550" w:rsidRPr="00D675ED">
        <w:rPr>
          <w:sz w:val="28"/>
          <w:szCs w:val="28"/>
        </w:rPr>
        <w:t>на</w:t>
      </w:r>
      <w:proofErr w:type="gramEnd"/>
      <w:r w:rsidR="00E51550" w:rsidRPr="00D675ED">
        <w:rPr>
          <w:sz w:val="28"/>
          <w:szCs w:val="28"/>
        </w:rPr>
        <w:t xml:space="preserve"> обучающегося.</w:t>
      </w:r>
      <w:r w:rsidRPr="00D675ED">
        <w:rPr>
          <w:sz w:val="28"/>
          <w:szCs w:val="28"/>
        </w:rPr>
        <w:t xml:space="preserve">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бучающихся индивидуальных особенностей, требующих психокоррекции или коррекции индивидуальных пробелов в знаниях, педагог-психолог может заниматься с ними индивидуально или в подгруппах, формирующихся на основе сходства имеющихся проблем. Рабочая программа корректируется в ОО ежегодно и содержит только необходимые элементы. </w:t>
      </w:r>
    </w:p>
    <w:p w:rsidR="00274027" w:rsidRPr="00D675ED" w:rsidRDefault="00274027" w:rsidP="00D67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C9D" w:rsidRPr="00D675ED" w:rsidRDefault="00894C9D" w:rsidP="00D675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30415573"/>
      <w:r w:rsidRPr="00D675ED">
        <w:rPr>
          <w:rFonts w:ascii="Times New Roman" w:hAnsi="Times New Roman" w:cs="Times New Roman"/>
          <w:color w:val="auto"/>
        </w:rPr>
        <w:lastRenderedPageBreak/>
        <w:t>ОСНОВНОЕ СОДЕРЖАНИЕ КОРРЕКЦИОННОГО КУРСА</w:t>
      </w:r>
      <w:bookmarkEnd w:id="8"/>
    </w:p>
    <w:p w:rsidR="00274027" w:rsidRPr="00D675ED" w:rsidRDefault="00274027" w:rsidP="00D675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В соответствии с выделенными в ПрАООП направлениями психокоррекционная работа может быть конкретизирована и представлена следующими вариативными модулями: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t>Адаптационный модуль «Мы теперь ученики»</w:t>
      </w:r>
      <w:r w:rsidRPr="00D675ED">
        <w:rPr>
          <w:rFonts w:ascii="Times New Roman" w:hAnsi="Times New Roman" w:cs="Times New Roman"/>
          <w:sz w:val="28"/>
          <w:szCs w:val="28"/>
        </w:rPr>
        <w:t xml:space="preserve"> (принятие социальной роли школьника, ознакомление со школьными правилами).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t xml:space="preserve">Развитие познавательной сферы </w:t>
      </w:r>
      <w:r w:rsidRPr="00D675ED">
        <w:rPr>
          <w:b/>
          <w:sz w:val="28"/>
          <w:szCs w:val="28"/>
        </w:rPr>
        <w:t>и целенаправленное формирование высших психических функций</w:t>
      </w:r>
      <w:r w:rsidRPr="00D675ED">
        <w:rPr>
          <w:color w:val="auto"/>
          <w:sz w:val="28"/>
          <w:szCs w:val="28"/>
        </w:rPr>
        <w:t xml:space="preserve"> (модуль по активизации познавательной деятельности, модуль по </w:t>
      </w:r>
      <w:r w:rsidRPr="00D675ED">
        <w:rPr>
          <w:rStyle w:val="submenu-table"/>
          <w:bCs/>
          <w:iCs/>
          <w:sz w:val="28"/>
          <w:szCs w:val="28"/>
        </w:rPr>
        <w:t>развитию пространственно-временных представлений)</w:t>
      </w:r>
      <w:r w:rsidRPr="00D675ED">
        <w:rPr>
          <w:color w:val="auto"/>
          <w:sz w:val="28"/>
          <w:szCs w:val="28"/>
        </w:rPr>
        <w:t xml:space="preserve">. 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675ED">
        <w:rPr>
          <w:b/>
          <w:sz w:val="28"/>
          <w:szCs w:val="28"/>
        </w:rPr>
        <w:t xml:space="preserve">Формирование произвольной регуляции деятельности и поведения </w:t>
      </w:r>
      <w:r w:rsidRPr="00D675ED">
        <w:rPr>
          <w:sz w:val="28"/>
          <w:szCs w:val="28"/>
        </w:rPr>
        <w:t>(модуль по развитию произвольной регуляции деятельности и поведения).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t>Развитие коммуникативной сферы</w:t>
      </w:r>
      <w:r w:rsidR="00B81BBE" w:rsidRPr="00D675ED">
        <w:rPr>
          <w:b/>
          <w:color w:val="auto"/>
          <w:sz w:val="28"/>
          <w:szCs w:val="28"/>
        </w:rPr>
        <w:t xml:space="preserve"> </w:t>
      </w:r>
      <w:r w:rsidRPr="00D675ED">
        <w:rPr>
          <w:b/>
          <w:color w:val="auto"/>
          <w:sz w:val="28"/>
          <w:szCs w:val="28"/>
        </w:rPr>
        <w:t>и социальная интеграция</w:t>
      </w:r>
      <w:r w:rsidRPr="00D675ED">
        <w:rPr>
          <w:color w:val="auto"/>
          <w:sz w:val="28"/>
          <w:szCs w:val="28"/>
        </w:rPr>
        <w:t xml:space="preserve"> (модуль по развитию способности к взаимодействию с одноклассниками).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t xml:space="preserve">Развитие эмоционально-личностной сферы </w:t>
      </w:r>
      <w:r w:rsidRPr="00D675ED">
        <w:rPr>
          <w:b/>
          <w:sz w:val="28"/>
          <w:szCs w:val="28"/>
        </w:rPr>
        <w:t>и коррекция ее недостатков</w:t>
      </w:r>
      <w:r w:rsidRPr="00D675ED">
        <w:rPr>
          <w:color w:val="auto"/>
          <w:sz w:val="28"/>
          <w:szCs w:val="28"/>
        </w:rPr>
        <w:t xml:space="preserve"> (модуль по формированию интереса к себе и позитивного самоотношения).</w:t>
      </w:r>
    </w:p>
    <w:p w:rsidR="00894C9D" w:rsidRPr="00D675ED" w:rsidRDefault="00894C9D" w:rsidP="00D675E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675ED">
        <w:rPr>
          <w:b/>
          <w:color w:val="auto"/>
          <w:sz w:val="28"/>
          <w:szCs w:val="28"/>
        </w:rPr>
        <w:t xml:space="preserve">Коррекция индивидуальных пробелов в знаниях </w:t>
      </w:r>
      <w:r w:rsidRPr="00D675ED">
        <w:rPr>
          <w:color w:val="auto"/>
          <w:sz w:val="28"/>
          <w:szCs w:val="28"/>
        </w:rPr>
        <w:t>(модуль по совершенствованию познавательной деятельности на учебном материале).</w:t>
      </w:r>
    </w:p>
    <w:p w:rsidR="00440E8A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Выбор модулей, последовательность и количество часов, отводимых на тот или иной модуль, определяется </w:t>
      </w:r>
      <w:r w:rsidR="00440E8A" w:rsidRPr="00D675ED">
        <w:rPr>
          <w:rFonts w:ascii="Times New Roman" w:hAnsi="Times New Roman" w:cs="Times New Roman"/>
          <w:sz w:val="28"/>
          <w:szCs w:val="28"/>
        </w:rPr>
        <w:t>психологом</w:t>
      </w:r>
      <w:r w:rsidRPr="00D675ED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Во время занятий по курсу «Психокоррекционные занятия» педагог-психолог:</w:t>
      </w:r>
    </w:p>
    <w:p w:rsidR="00894C9D" w:rsidRPr="00D675ED" w:rsidRDefault="00894C9D" w:rsidP="00D675E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формирует желаемые психологические качества и умения;</w:t>
      </w:r>
    </w:p>
    <w:p w:rsidR="00894C9D" w:rsidRPr="00D675ED" w:rsidRDefault="00894C9D" w:rsidP="00D675E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ориентируется в динамике происходящих изменений, что позволяет осуществлять профилактику нарастания негативных тенденций;</w:t>
      </w:r>
    </w:p>
    <w:p w:rsidR="00894C9D" w:rsidRPr="00D675ED" w:rsidRDefault="00894C9D" w:rsidP="00D675E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стремится сгладить негативные моменты, оказать психотерапевтическое воздействие на обучающихся, повысить групповой статус «неблагополучных» учеников;</w:t>
      </w:r>
    </w:p>
    <w:p w:rsidR="00894C9D" w:rsidRPr="00D675ED" w:rsidRDefault="00894C9D" w:rsidP="00D675E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lastRenderedPageBreak/>
        <w:t>уточняет для себя содержание индивидуальных психокоррекционных занятий;</w:t>
      </w:r>
    </w:p>
    <w:p w:rsidR="00894C9D" w:rsidRPr="00D675ED" w:rsidRDefault="00894C9D" w:rsidP="00D675ED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корректирует запланированное содержание занятий в соответствии с  возможностями обучающихся.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Домашние задания, которые иногда предлагаются педагогом-психологом (пронаблюдать за встречающимися по дороге в школу ориентирами, принести детские фотографии, рассказать о своей семье) обязательными не являются, однако их выполнение (игнорирование) несет в себе дополнительную диагностическую информацию о протекании процесса адаптации к школе, формировании учебной мотивации, ответственности, просоциального поведения и пр.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Педагог-психолог обязательно должен фиксировать любые позитивные и негативные аспекты (конкретное место для указанной фиксации определяется в соответствии с локальным актом образовательной организации – это может быть индивидуальная карта развития, дневник наблюдения, рабочий журнал педагога-психолога и т.п.).</w:t>
      </w:r>
    </w:p>
    <w:p w:rsidR="00274027" w:rsidRPr="00D675ED" w:rsidRDefault="00274027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br w:type="page"/>
      </w:r>
    </w:p>
    <w:p w:rsidR="00596209" w:rsidRPr="00D675ED" w:rsidRDefault="00596209" w:rsidP="00D675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  <w:sectPr w:rsidR="00596209" w:rsidRPr="00D675ED" w:rsidSect="009A604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7FCC" w:rsidRPr="00D675ED" w:rsidRDefault="0023601A" w:rsidP="00D675E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30415574"/>
      <w:r w:rsidRPr="00D675ED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</w:t>
      </w:r>
      <w:bookmarkEnd w:id="9"/>
    </w:p>
    <w:p w:rsidR="0023601A" w:rsidRDefault="0023601A" w:rsidP="00D675E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30415575"/>
      <w:r w:rsidRPr="00D675ED">
        <w:rPr>
          <w:rFonts w:ascii="Times New Roman" w:hAnsi="Times New Roman" w:cs="Times New Roman"/>
          <w:color w:val="auto"/>
        </w:rPr>
        <w:t>1класс</w:t>
      </w:r>
      <w:bookmarkEnd w:id="10"/>
    </w:p>
    <w:p w:rsidR="00D675ED" w:rsidRPr="00D675ED" w:rsidRDefault="00D675ED" w:rsidP="00D675ED"/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486"/>
        <w:gridCol w:w="3632"/>
        <w:gridCol w:w="6012"/>
        <w:gridCol w:w="3074"/>
      </w:tblGrid>
      <w:tr w:rsidR="0023601A" w:rsidRPr="00D675ED" w:rsidTr="00D44EC4">
        <w:tc>
          <w:tcPr>
            <w:tcW w:w="268" w:type="pct"/>
          </w:tcPr>
          <w:p w:rsidR="0023601A" w:rsidRPr="00D675ED" w:rsidRDefault="0023601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" w:type="pct"/>
          </w:tcPr>
          <w:p w:rsidR="0023601A" w:rsidRPr="00D675ED" w:rsidRDefault="0023601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10" w:type="pct"/>
          </w:tcPr>
          <w:p w:rsidR="0023601A" w:rsidRPr="00D675ED" w:rsidRDefault="0023601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03" w:type="pct"/>
          </w:tcPr>
          <w:p w:rsidR="0023601A" w:rsidRPr="00D675ED" w:rsidRDefault="0023601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24" w:type="pct"/>
          </w:tcPr>
          <w:p w:rsidR="0023601A" w:rsidRPr="00D675ED" w:rsidRDefault="0023601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 задания</w:t>
            </w:r>
          </w:p>
        </w:tc>
      </w:tr>
      <w:tr w:rsidR="0023601A" w:rsidRPr="00D675ED" w:rsidTr="009C5D2B">
        <w:trPr>
          <w:trHeight w:val="470"/>
        </w:trPr>
        <w:tc>
          <w:tcPr>
            <w:tcW w:w="5000" w:type="pct"/>
            <w:gridSpan w:val="5"/>
          </w:tcPr>
          <w:p w:rsidR="0023601A" w:rsidRPr="00D675ED" w:rsidRDefault="0023601A" w:rsidP="00AD61A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модуль </w:t>
            </w:r>
          </w:p>
        </w:tc>
      </w:tr>
      <w:tr w:rsidR="0023601A" w:rsidRPr="00D675ED" w:rsidTr="00D44EC4">
        <w:trPr>
          <w:trHeight w:val="470"/>
        </w:trPr>
        <w:tc>
          <w:tcPr>
            <w:tcW w:w="268" w:type="pct"/>
          </w:tcPr>
          <w:p w:rsidR="0023601A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23601A" w:rsidRPr="00D675ED" w:rsidRDefault="0023601A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pct"/>
          </w:tcPr>
          <w:p w:rsidR="0023601A" w:rsidRPr="00D675ED" w:rsidRDefault="0023601A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Здравствуй школа</w:t>
            </w:r>
          </w:p>
        </w:tc>
        <w:tc>
          <w:tcPr>
            <w:tcW w:w="2003" w:type="pct"/>
          </w:tcPr>
          <w:p w:rsidR="0023601A" w:rsidRPr="00D675ED" w:rsidRDefault="0023601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F71A30" w:rsidRPr="00D675ED" w:rsidRDefault="00F71A30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положительной школьной мотивации</w:t>
            </w:r>
          </w:p>
        </w:tc>
        <w:tc>
          <w:tcPr>
            <w:tcW w:w="1024" w:type="pct"/>
          </w:tcPr>
          <w:p w:rsidR="0023601A" w:rsidRPr="00D675ED" w:rsidRDefault="0023601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Знакомство, психогимнастические упражнения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познавательных процессов</w:t>
            </w:r>
          </w:p>
        </w:tc>
        <w:tc>
          <w:tcPr>
            <w:tcW w:w="1024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познавательных процессов</w:t>
            </w:r>
          </w:p>
        </w:tc>
        <w:tc>
          <w:tcPr>
            <w:tcW w:w="1024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познавательных процессов</w:t>
            </w:r>
          </w:p>
        </w:tc>
        <w:tc>
          <w:tcPr>
            <w:tcW w:w="1024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познавательных процессов</w:t>
            </w:r>
          </w:p>
        </w:tc>
        <w:tc>
          <w:tcPr>
            <w:tcW w:w="1024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24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F71A30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Диагностика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24" w:type="pct"/>
          </w:tcPr>
          <w:p w:rsidR="00F71A30" w:rsidRPr="00D675ED" w:rsidRDefault="00F71A30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EF2A6D" w:rsidRPr="00D675ED" w:rsidTr="009C5D2B">
        <w:trPr>
          <w:trHeight w:val="470"/>
        </w:trPr>
        <w:tc>
          <w:tcPr>
            <w:tcW w:w="5000" w:type="pct"/>
            <w:gridSpan w:val="5"/>
          </w:tcPr>
          <w:p w:rsidR="00EF2A6D" w:rsidRPr="00D675ED" w:rsidRDefault="002B7FCC" w:rsidP="00AD61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по развитию произвольной регуляции деятельности и поведения 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Поэлементное копирование образцов.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точно и правильно называть предметы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Слуховые ощущения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</w:tc>
        <w:tc>
          <w:tcPr>
            <w:tcW w:w="1024" w:type="pct"/>
          </w:tcPr>
          <w:p w:rsidR="001D0662" w:rsidRPr="00D675ED" w:rsidRDefault="001D0662" w:rsidP="001D066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Как тебя зовут?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предметы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Послушай звуки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Произнеси четко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Целостное копирование образцов. 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Вербальное мышление</w:t>
            </w:r>
          </w:p>
        </w:tc>
        <w:tc>
          <w:tcPr>
            <w:tcW w:w="1024" w:type="pct"/>
          </w:tcPr>
          <w:p w:rsidR="001D0662" w:rsidRPr="00D675ED" w:rsidRDefault="001D0662" w:rsidP="001D066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Выполни команду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Право, лево, верх, низ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слова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решения задачи (выполнения задания).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024" w:type="pct"/>
          </w:tcPr>
          <w:p w:rsidR="001D0662" w:rsidRPr="00D675ED" w:rsidRDefault="001D0662" w:rsidP="001D066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ошибку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где находиться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Закончи рисунок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задания с оценкой полученного результата. Проверка выполнения задания одноклассником. 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Фонетико-фонематическое восприятие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Слуховое темпо-ритмичное восприятие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Вербальное мышление – обобщение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1D0662" w:rsidRPr="00D675ED" w:rsidRDefault="001D0662" w:rsidP="001D066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Произнеси чисто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Телеграфисты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по образцу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задания с учетом заданных условий. 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 и зрительно-двигательные координации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</w:tc>
        <w:tc>
          <w:tcPr>
            <w:tcW w:w="1024" w:type="pct"/>
          </w:tcPr>
          <w:p w:rsidR="001D0662" w:rsidRPr="00D675ED" w:rsidRDefault="001D0662" w:rsidP="001D066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 «стали родными»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девочку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Морские волны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Произнеси чисто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146A08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Самостоятельное выполнение задания с учетом заданных условий.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Выделяем слова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Выполни команду</w:t>
            </w:r>
          </w:p>
          <w:p w:rsidR="00F71A30" w:rsidRPr="00D675ED" w:rsidRDefault="00F71A30" w:rsidP="00D675ED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Чего не хватает?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 домики и клеточки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146A08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Зрительные (цветовые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1024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Цветные полоски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наоборот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146A08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Вербальное мышление (анализ через синтез)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копировать и анализировать образец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Микроматорика (дифференциация мышечных усилий)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ошибку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Отгадай загадку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Соедини также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Цветик – семицветик</w:t>
            </w:r>
          </w:p>
        </w:tc>
      </w:tr>
      <w:tr w:rsidR="00F71A30" w:rsidRPr="00D675ED" w:rsidTr="00D44EC4">
        <w:trPr>
          <w:trHeight w:val="1425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146A08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Произнеси чисто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картинку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Кто где стоит?</w:t>
            </w:r>
          </w:p>
        </w:tc>
      </w:tr>
      <w:tr w:rsidR="00EF2A6D" w:rsidRPr="00D675ED" w:rsidTr="009C5D2B">
        <w:trPr>
          <w:trHeight w:val="470"/>
        </w:trPr>
        <w:tc>
          <w:tcPr>
            <w:tcW w:w="5000" w:type="pct"/>
            <w:gridSpan w:val="5"/>
          </w:tcPr>
          <w:p w:rsidR="00EF2A6D" w:rsidRPr="00D675ED" w:rsidRDefault="00EF2A6D" w:rsidP="00AD61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по развитию пространственно-временных представлений 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D527EA" w:rsidP="00146A0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Ориентировка в схеме тела.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Произвольность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Выполни команду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Различай слова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Ставь значки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Огонь – вода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F71A30" w:rsidRPr="00D675ED" w:rsidRDefault="00D527EA" w:rsidP="00146A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Наши пальчики. </w:t>
            </w: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Зрительный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Вкусовые ощущения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Различи звук и слог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Звери спрятались от волка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Куда указывают стрелки?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Определи по вкусу</w:t>
            </w:r>
          </w:p>
        </w:tc>
      </w:tr>
      <w:tr w:rsidR="00F71A30" w:rsidRPr="00D675ED" w:rsidTr="00D44EC4">
        <w:trPr>
          <w:trHeight w:val="470"/>
        </w:trPr>
        <w:tc>
          <w:tcPr>
            <w:tcW w:w="268" w:type="pct"/>
          </w:tcPr>
          <w:p w:rsidR="00F71A30" w:rsidRPr="00D675ED" w:rsidRDefault="00EF2A6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" w:type="pct"/>
          </w:tcPr>
          <w:p w:rsidR="00F71A30" w:rsidRPr="00D675ED" w:rsidRDefault="00F71A30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527EA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Пространство в нашей речи.</w:t>
            </w:r>
          </w:p>
          <w:p w:rsidR="00F71A30" w:rsidRPr="00D675ED" w:rsidRDefault="00F71A30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003" w:type="pct"/>
          </w:tcPr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Произноси быстро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Делим слова на слоги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точно</w:t>
            </w:r>
          </w:p>
          <w:p w:rsidR="00F71A30" w:rsidRPr="00D675ED" w:rsidRDefault="00F71A30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Рыбаки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527EA" w:rsidP="00146A0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лежит у нас на парте?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 и самоконтроль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Критичность мыслительной деятельности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 и зрительно-двигательная координиция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Я – учитель, ты – ученик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Какие ошибки допустил художник?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Цветовая угадайка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 – ка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527EA" w:rsidP="00146A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на листе бумаги.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внимания, микромоторика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ошибку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Нелепицы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точно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Заштрихуй фигуру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527EA" w:rsidP="00146A0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и его план.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 «Защитница»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Различи звук и слог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пространственных действий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Определи по звуку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527EA" w:rsidP="00146A0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План нашей комнаты.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Объем внимания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Осязательные ощущения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Моторика 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Посмотри внимательно</w:t>
            </w:r>
          </w:p>
          <w:p w:rsidR="00D527EA" w:rsidRPr="00D675ED" w:rsidRDefault="00D527EA" w:rsidP="00D675ED">
            <w:pPr>
              <w:pStyle w:val="af6"/>
              <w:spacing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Вес</w:t>
            </w:r>
            <w:proofErr w:type="gramStart"/>
            <w:r w:rsidRPr="00D675ED">
              <w:rPr>
                <w:sz w:val="28"/>
                <w:szCs w:val="28"/>
              </w:rPr>
              <w:t>ы-</w:t>
            </w:r>
            <w:proofErr w:type="gramEnd"/>
            <w:r w:rsidRPr="00D675ED">
              <w:rPr>
                <w:sz w:val="28"/>
                <w:szCs w:val="28"/>
              </w:rPr>
              <w:t xml:space="preserve"> ладошки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Порви листочки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527EA" w:rsidP="00146A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Схема маршрута (ориентиры).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Зрительный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Различай слова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Какую игрушку сняли?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Где спрятались игрушки?</w:t>
            </w:r>
          </w:p>
        </w:tc>
      </w:tr>
      <w:tr w:rsidR="00D527EA" w:rsidRPr="00D675ED" w:rsidTr="009C5D2B">
        <w:trPr>
          <w:trHeight w:val="470"/>
        </w:trPr>
        <w:tc>
          <w:tcPr>
            <w:tcW w:w="5000" w:type="pct"/>
            <w:gridSpan w:val="5"/>
          </w:tcPr>
          <w:p w:rsidR="00D527EA" w:rsidRPr="00D675ED" w:rsidRDefault="00D527EA" w:rsidP="00AD61A8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по активизации познавательной деятельности детей с ЗПР 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как основа познавательной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деятельности: анализ наглядно воспринимаемых предметов и явлений окружающей действительности.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Зрительное восприятие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Операции абстрагирования (на примере формы)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Умный звук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Где спрятались кошечки?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Шарики и сосульки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по памяти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Перцептивные группировки объектов.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Операции обобщения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Произноси быстро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Я-учитель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, ты-ученик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Какой предмет лишний?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Слушай сказку и вычеркивай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Сенсорные эталоны.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Зрительный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Слуховые ощущения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Внимание и мышление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Говори правильно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Чем различаются рисунки?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Шумящие коробочки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Хлопни в ладоши и присядь 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Перцептивное моделирование.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Различай слова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Ставь значки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картинку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Одинаковы ли бусы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Сходства и различия.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Способность к синтезу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Бусинки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Все ли ты увидел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навыков произвольного сосредоточения внимания.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 и зрительно-моторные координации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Слуховая память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Разложи слово на звуки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Раскрась-ка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 и добавь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зрительной, памяти.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Произнеси быстро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Помоги ёжику попасть в домик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Ряды слов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Помоги художнику закончить картину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146A0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Беседа: «Друзья»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Различай слова.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Внутри, справа, слева.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Продолжи узор.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основ абстрактно-логического мышления: поиск закономерностей.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Слуховое темпо – ритмическое восприятие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абстрагирования (на примере формы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размера)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 (дифференциация мышечных усилий)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Разложи слово на звуки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Телеграфисты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Разложи конфеты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Цветик – семицветик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основ абстрактно-логического мышления: поиск связей и отношений в вербально представленном материале.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Разложи слово на звуки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 кого ряд длиннее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Срисуй фигуры точно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основ абстрактно-логического мышления: учет двух оснований вывода на наглядно представленном материале.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Критичность мыслительной деятельности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Соедини точки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Выключатель для люстры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картинку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Нелепицы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Произвольное длительное удержание внимания (запутанные линии,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корректурная проба - буквенный вариант).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Микромоторика и зрительно-двигательные координации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Какой первый звук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и закрась фигуры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Раскрась-ка!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найди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D44EC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конструктивной деятельности (по схеме). 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Цветовые ощущения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 – образное мышление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Произнеси и различи слова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Цветная сказка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Узоры.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заплатку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картинку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в рюкзаке у туриста?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по памяти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 дорисовать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146A08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Объем внимания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Объем внимания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Операция сравнения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Слова с одинаковым началом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Посмотри внимательно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Куда ускакал зайчик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Заяц-первоклассник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Слуховая память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Микромоторика 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зрительно-двигательная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Разложи слово на звуки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Спирали и волны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Срисуй фигуры точно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Постройтесь по именам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146A08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Вербальное мышление (анализ через синтез)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 и зрительный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Вербальное мышление (анализ через синтез)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Соедини звуки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Фея на балу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Отгадай загадку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Перерисуй точно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Диктант пространственных действий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Беседа: «Любимые родители»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Вычеркни две фигуры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Диктант пространственных действий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Угадай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146A08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До или после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В каком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ряду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какой кошки не хватает?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Чья зубная щетка?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нарисуй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Творческие задания.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обобщения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слова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Нарисуй значки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Какая картинка лишняя?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Повтори фигуры по точкам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Творческие задания.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Какой звук последний?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Слушай сказку и вычеркивай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заплатку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Повтори и добавь</w:t>
            </w:r>
          </w:p>
        </w:tc>
      </w:tr>
      <w:tr w:rsidR="00D527EA" w:rsidRPr="00D675ED" w:rsidTr="00AD61A8">
        <w:trPr>
          <w:trHeight w:val="542"/>
        </w:trPr>
        <w:tc>
          <w:tcPr>
            <w:tcW w:w="5000" w:type="pct"/>
            <w:gridSpan w:val="5"/>
          </w:tcPr>
          <w:p w:rsidR="00D527EA" w:rsidRPr="00D675ED" w:rsidRDefault="00D527EA" w:rsidP="00AD61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разви</w:t>
            </w:r>
            <w:r w:rsidR="00AD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тию коммуникативных навыков 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Мы такие разные.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Обонятельные ощущения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 и зрительно-моторная координация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Какой звук последний?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Определи по запаху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Зонтик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Обведи по контуру</w:t>
            </w:r>
          </w:p>
        </w:tc>
      </w:tr>
      <w:tr w:rsidR="00D527EA" w:rsidRPr="00D675ED" w:rsidTr="00D44EC4">
        <w:trPr>
          <w:trHeight w:val="470"/>
        </w:trPr>
        <w:tc>
          <w:tcPr>
            <w:tcW w:w="268" w:type="pct"/>
          </w:tcPr>
          <w:p w:rsidR="00D527EA" w:rsidRPr="00D675ED" w:rsidRDefault="00D527EA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95" w:type="pct"/>
          </w:tcPr>
          <w:p w:rsidR="00D527EA" w:rsidRPr="00D675ED" w:rsidRDefault="00D527EA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D527EA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Мы такие разные.</w:t>
            </w:r>
          </w:p>
        </w:tc>
        <w:tc>
          <w:tcPr>
            <w:tcW w:w="2003" w:type="pct"/>
          </w:tcPr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Слуховое восприятие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Называй правильно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Угадай-ка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Ряды слов</w:t>
            </w:r>
          </w:p>
          <w:p w:rsidR="00D527EA" w:rsidRPr="00D675ED" w:rsidRDefault="00D527EA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Определи по звуку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Играем, чтобы подружиться. 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Беседа: «Благодарная чайка»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Кто куда пойдет?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Ударный звук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Разноцветные бусинки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Играем, чтобы подружиться.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Ответь правильно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в школьном портфеле?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в какой палатке живет?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нарисуй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Почему люди ссорятся. 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восприятие и звуковой анализ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Зрительный анализ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Узнай звук  в слове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Ставь значки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Подводное царство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Закончи рисунки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Почему люди ссорятся.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Наглядное мышление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Понятийное мышление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перепутал художник?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Пары слов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также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Словесный волейбол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Дети и взрослые.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Зрительно-двигательная координация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Пространственные представления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диктант.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Звездочка.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Обведи по контуру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Дорисуй половинки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Живые цепочки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Будь внимателен (нужна помощь).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Помоги червячку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Повтори правильно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Чудесные кружки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Продолжи узор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Будь внимателен (нужна помощь).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Произвольность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Все ли ты увидел?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нарисуй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Дорисуй узоры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Иголка и нитка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Что один не сделает </w:t>
            </w:r>
            <w:proofErr w:type="gramStart"/>
            <w:r w:rsidRPr="00D675ED">
              <w:rPr>
                <w:sz w:val="28"/>
                <w:szCs w:val="28"/>
              </w:rPr>
              <w:t>–с</w:t>
            </w:r>
            <w:proofErr w:type="gramEnd"/>
            <w:r w:rsidRPr="00D675ED">
              <w:rPr>
                <w:sz w:val="28"/>
                <w:szCs w:val="28"/>
              </w:rPr>
              <w:t>делаем вместе.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Объем внимания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Вербальное мышление (критичность)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действовать по инструкции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Посмотри внимательно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Нелепицы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Дорисуй узоры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Грибок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Что один не сделает </w:t>
            </w:r>
            <w:proofErr w:type="gramStart"/>
            <w:r w:rsidRPr="00D675ED">
              <w:rPr>
                <w:sz w:val="28"/>
                <w:szCs w:val="28"/>
              </w:rPr>
              <w:t>–с</w:t>
            </w:r>
            <w:proofErr w:type="gramEnd"/>
            <w:r w:rsidRPr="00D675ED">
              <w:rPr>
                <w:sz w:val="28"/>
                <w:szCs w:val="28"/>
              </w:rPr>
              <w:t>делаем вместе.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Операции сравнения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Называй правильно предлоги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Пары слов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Рисуем айсберги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Перышки</w:t>
            </w:r>
          </w:p>
        </w:tc>
      </w:tr>
      <w:tr w:rsidR="007A35D6" w:rsidRPr="00D675ED" w:rsidTr="009C5D2B">
        <w:trPr>
          <w:trHeight w:val="470"/>
        </w:trPr>
        <w:tc>
          <w:tcPr>
            <w:tcW w:w="5000" w:type="pct"/>
            <w:gridSpan w:val="5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формированию интереса к себе и пози</w:t>
            </w:r>
            <w:r w:rsidR="00AD6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тивного самоотношения 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Фотозагадки. 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представления, умения действовать по инструкции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Зрительно-двигательная координация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Осязательные ощущения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Распутай гирлянды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Робот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Обведи по контуру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Шершавые дощечки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Каким я был маленьким.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 и зрительно-двигательная координация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Раскрась-ка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сирень, кошку, рыбку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Перерисуй домик и елочки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Куда уехал зайчик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Я не умел, но уже умею.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Фонетико – фонематическое восприятие и звуковой анализ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инструкции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Зрительно-двигательная координация.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Разложи слова на звуки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Вычеркни три фигуры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Цветочек.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Обведи по контуру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Слуховая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Операции обобщения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Микромоторика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 кого ряд длиннее?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значки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картинка лишняя?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Обведи линии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Самопрезентация.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Устойчивость внимания, микромоторика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Мыслительные операции абстрагирования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Положи игрушки в коробки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порядок картинок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Закрась клеточки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Как нас видят другие. 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Операции сравнения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Операции синтеза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Загадочные контуры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Неоконченный рассказ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Я и мы.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Осязательные ощущения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Пространственные представления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Зрительно-двигательная координация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«Хорошо вместе»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Весы – ладошки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 Дельфин.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Обведи по контуру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Я и другие.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Распределение внимания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копировать образец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и раскрась фигуры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Слушай сказку и вычеркивай.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 в зеркале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Зимний лабиринт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Лесенка самооценки. 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учебно-познавательной мотивации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Ответь правильно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порядок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Сильная рука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зверей</w:t>
            </w:r>
          </w:p>
        </w:tc>
      </w:tr>
      <w:tr w:rsidR="007A35D6" w:rsidRPr="00D675ED" w:rsidTr="00D44EC4">
        <w:trPr>
          <w:trHeight w:val="470"/>
        </w:trPr>
        <w:tc>
          <w:tcPr>
            <w:tcW w:w="268" w:type="pct"/>
          </w:tcPr>
          <w:p w:rsidR="007A35D6" w:rsidRPr="00D675ED" w:rsidRDefault="007A35D6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95" w:type="pct"/>
          </w:tcPr>
          <w:p w:rsidR="007A35D6" w:rsidRPr="00D675ED" w:rsidRDefault="007A35D6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pct"/>
          </w:tcPr>
          <w:p w:rsidR="007A35D6" w:rsidRPr="00D675ED" w:rsidRDefault="007A35D6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Итоговая диагностика.</w:t>
            </w:r>
          </w:p>
        </w:tc>
        <w:tc>
          <w:tcPr>
            <w:tcW w:w="2003" w:type="pct"/>
          </w:tcPr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Критичность мыслительной деятельности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Зрительная память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познавательной мотивации</w:t>
            </w:r>
          </w:p>
        </w:tc>
        <w:tc>
          <w:tcPr>
            <w:tcW w:w="1024" w:type="pct"/>
          </w:tcPr>
          <w:p w:rsidR="00EE584C" w:rsidRPr="00D675ED" w:rsidRDefault="00EE584C" w:rsidP="00EE584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Нелепицы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сюрприз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порядок</w:t>
            </w:r>
          </w:p>
          <w:p w:rsidR="007A35D6" w:rsidRPr="00D675ED" w:rsidRDefault="007A35D6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 я представляю себе школу</w:t>
            </w:r>
          </w:p>
        </w:tc>
      </w:tr>
    </w:tbl>
    <w:p w:rsidR="0023601A" w:rsidRPr="00D675ED" w:rsidRDefault="0023601A" w:rsidP="00D675E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75ED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05299" w:rsidRPr="007A5BFF" w:rsidRDefault="00A130CD" w:rsidP="007A5B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30415576"/>
      <w:r w:rsidRPr="007A5BFF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</w:t>
      </w:r>
      <w:bookmarkEnd w:id="11"/>
    </w:p>
    <w:p w:rsidR="00A130CD" w:rsidRPr="007A5BFF" w:rsidRDefault="00A130CD" w:rsidP="007A5B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30415577"/>
      <w:r w:rsidRPr="007A5BFF">
        <w:rPr>
          <w:rFonts w:ascii="Times New Roman" w:hAnsi="Times New Roman" w:cs="Times New Roman"/>
          <w:color w:val="auto"/>
        </w:rPr>
        <w:t>1</w:t>
      </w:r>
      <w:r w:rsidR="00EF2A6D" w:rsidRPr="007A5BFF">
        <w:rPr>
          <w:rFonts w:ascii="Times New Roman" w:hAnsi="Times New Roman" w:cs="Times New Roman"/>
          <w:color w:val="auto"/>
        </w:rPr>
        <w:t xml:space="preserve">дополнительный </w:t>
      </w:r>
      <w:r w:rsidR="00405299" w:rsidRPr="007A5BFF">
        <w:rPr>
          <w:rFonts w:ascii="Times New Roman" w:hAnsi="Times New Roman" w:cs="Times New Roman"/>
          <w:color w:val="auto"/>
        </w:rPr>
        <w:t>класс</w:t>
      </w:r>
      <w:bookmarkEnd w:id="12"/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680"/>
        <w:gridCol w:w="3971"/>
        <w:gridCol w:w="5529"/>
        <w:gridCol w:w="3198"/>
      </w:tblGrid>
      <w:tr w:rsidR="00A130CD" w:rsidRPr="00D675ED" w:rsidTr="00FB4F24">
        <w:tc>
          <w:tcPr>
            <w:tcW w:w="275" w:type="pct"/>
          </w:tcPr>
          <w:p w:rsidR="00A130CD" w:rsidRPr="00D675ED" w:rsidRDefault="00A130C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" w:type="pct"/>
          </w:tcPr>
          <w:p w:rsidR="00A130CD" w:rsidRPr="00146A08" w:rsidRDefault="00A130CD" w:rsidP="00146A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A08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305" w:type="pct"/>
          </w:tcPr>
          <w:p w:rsidR="00A130CD" w:rsidRPr="00D675ED" w:rsidRDefault="00A130C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17" w:type="pct"/>
          </w:tcPr>
          <w:p w:rsidR="00A130CD" w:rsidRPr="00D675ED" w:rsidRDefault="00A130C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51" w:type="pct"/>
          </w:tcPr>
          <w:p w:rsidR="00A130CD" w:rsidRPr="00D675ED" w:rsidRDefault="00A130C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 задания</w:t>
            </w:r>
          </w:p>
        </w:tc>
      </w:tr>
      <w:tr w:rsidR="0003780D" w:rsidRPr="00D675ED" w:rsidTr="00FB4F24">
        <w:trPr>
          <w:trHeight w:val="470"/>
        </w:trPr>
        <w:tc>
          <w:tcPr>
            <w:tcW w:w="5000" w:type="pct"/>
            <w:gridSpan w:val="5"/>
          </w:tcPr>
          <w:p w:rsidR="0003780D" w:rsidRPr="00D675ED" w:rsidRDefault="0003780D" w:rsidP="00EE58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</w:t>
            </w:r>
            <w:r w:rsidR="00EE584C">
              <w:rPr>
                <w:rFonts w:ascii="Times New Roman" w:hAnsi="Times New Roman" w:cs="Times New Roman"/>
                <w:b/>
                <w:sz w:val="28"/>
                <w:szCs w:val="28"/>
              </w:rPr>
              <w:t>о-диагностический</w:t>
            </w: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модуль 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Снова школа</w:t>
            </w:r>
          </w:p>
        </w:tc>
        <w:tc>
          <w:tcPr>
            <w:tcW w:w="1817" w:type="pct"/>
          </w:tcPr>
          <w:p w:rsidR="0003780D" w:rsidRPr="00D675ED" w:rsidRDefault="0003780D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03780D" w:rsidRPr="00D675ED" w:rsidRDefault="0003780D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положительной школьной мотивации</w:t>
            </w:r>
          </w:p>
        </w:tc>
        <w:tc>
          <w:tcPr>
            <w:tcW w:w="1051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Знакомство, психогимнастические упражнения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7" w:type="pct"/>
          </w:tcPr>
          <w:p w:rsidR="0003780D" w:rsidRPr="00D675ED" w:rsidRDefault="005D255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51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7" w:type="pct"/>
          </w:tcPr>
          <w:p w:rsidR="0003780D" w:rsidRPr="00D675ED" w:rsidRDefault="005D255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51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7" w:type="pct"/>
          </w:tcPr>
          <w:p w:rsidR="0003780D" w:rsidRPr="00D675ED" w:rsidRDefault="005D255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сформированности произвольности внимания, двигательной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сферы, функций блока программирования и контроля собственной деятельности.</w:t>
            </w:r>
          </w:p>
        </w:tc>
        <w:tc>
          <w:tcPr>
            <w:tcW w:w="1051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 пакет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7" w:type="pct"/>
          </w:tcPr>
          <w:p w:rsidR="0003780D" w:rsidRPr="00D675ED" w:rsidRDefault="005D255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51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7" w:type="pct"/>
          </w:tcPr>
          <w:p w:rsidR="0003780D" w:rsidRPr="00D675ED" w:rsidRDefault="0003780D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51" w:type="pct"/>
          </w:tcPr>
          <w:p w:rsidR="0003780D" w:rsidRPr="00D675ED" w:rsidRDefault="005D255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«Несуществующее животное»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17" w:type="pct"/>
          </w:tcPr>
          <w:p w:rsidR="0003780D" w:rsidRPr="00D675ED" w:rsidRDefault="0003780D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51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зверей».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03780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03780D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17" w:type="pct"/>
          </w:tcPr>
          <w:p w:rsidR="0003780D" w:rsidRPr="00D675ED" w:rsidRDefault="0003780D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51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Люшер</w:t>
            </w:r>
          </w:p>
        </w:tc>
      </w:tr>
      <w:tr w:rsidR="0003780D" w:rsidRPr="00D675ED" w:rsidTr="00FB4F24">
        <w:trPr>
          <w:trHeight w:val="470"/>
        </w:trPr>
        <w:tc>
          <w:tcPr>
            <w:tcW w:w="5000" w:type="pct"/>
            <w:gridSpan w:val="5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развитию произвольной регуляции деятельности и поведения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15039A" w:rsidP="00146A0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Делай по правилам</w:t>
            </w:r>
            <w:r w:rsidR="00FB4F24" w:rsidRPr="00D675ED">
              <w:rPr>
                <w:rFonts w:ascii="Times New Roman" w:hAnsi="Times New Roman" w:cs="Times New Roman"/>
                <w:sz w:val="28"/>
                <w:szCs w:val="28"/>
              </w:rPr>
              <w:t>. Поэлементное копирование образцов.</w:t>
            </w:r>
          </w:p>
        </w:tc>
        <w:tc>
          <w:tcPr>
            <w:tcW w:w="1817" w:type="pct"/>
          </w:tcPr>
          <w:p w:rsidR="0003780D" w:rsidRPr="00D675ED" w:rsidRDefault="0015039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и норм поведения в группе</w:t>
            </w: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039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произвольной регуляции деятельности и поведения, </w:t>
            </w:r>
          </w:p>
          <w:p w:rsidR="0015039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t>ормирование учебной мотивации</w:t>
            </w:r>
            <w:r w:rsidR="0015039A"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5039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мнемической и мыслительной 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15039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t>овышение уверенности в себе</w:t>
            </w:r>
          </w:p>
        </w:tc>
        <w:tc>
          <w:tcPr>
            <w:tcW w:w="1051" w:type="pct"/>
          </w:tcPr>
          <w:p w:rsidR="00EA6CAA" w:rsidRPr="00D675ED" w:rsidRDefault="00EA6CA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15039A" w:rsidRPr="00D675ED" w:rsidRDefault="00EA6CAA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 w:rsidR="003D1B39"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FB4F24" w:rsidRPr="00D675ED" w:rsidRDefault="0015039A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4F24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елай как я. Целостное копирование образцов. </w:t>
            </w:r>
          </w:p>
          <w:p w:rsidR="0003780D" w:rsidRPr="00D675ED" w:rsidRDefault="0003780D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817" w:type="pct"/>
          </w:tcPr>
          <w:p w:rsidR="0015039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произвольной регуляции деятельности и поведения, </w:t>
            </w:r>
          </w:p>
          <w:p w:rsidR="0015039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способности к планированию и контролю </w:t>
            </w:r>
          </w:p>
          <w:p w:rsidR="0015039A" w:rsidRPr="00D675ED" w:rsidRDefault="0015039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039A" w:rsidRPr="00D675ED">
              <w:rPr>
                <w:rFonts w:ascii="Times New Roman" w:hAnsi="Times New Roman" w:cs="Times New Roman"/>
                <w:sz w:val="28"/>
                <w:szCs w:val="28"/>
              </w:rPr>
              <w:t>овышение уверенности в себе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5039A" w:rsidRPr="00D675ED" w:rsidRDefault="003D1B39" w:rsidP="00D675E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sz w:val="28"/>
                <w:szCs w:val="28"/>
              </w:rPr>
              <w:t>Нейропсихологические упражнения с</w:t>
            </w:r>
            <w:r>
              <w:rPr>
                <w:sz w:val="28"/>
                <w:szCs w:val="28"/>
              </w:rPr>
              <w:t xml:space="preserve"> мешочками и </w:t>
            </w:r>
            <w:r w:rsidRPr="00D675ED">
              <w:rPr>
                <w:sz w:val="28"/>
                <w:szCs w:val="28"/>
              </w:rPr>
              <w:t xml:space="preserve"> 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6F4A8A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</w:t>
            </w:r>
            <w:r w:rsidR="00FB4F24" w:rsidRPr="00D675ED">
              <w:rPr>
                <w:sz w:val="28"/>
                <w:szCs w:val="28"/>
              </w:rPr>
              <w:t>. Составление плана действий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6F4A8A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</w:t>
            </w:r>
            <w:r w:rsidR="00FB4F24" w:rsidRPr="00D675ED">
              <w:rPr>
                <w:sz w:val="28"/>
                <w:szCs w:val="28"/>
              </w:rPr>
              <w:t>. Составление плана действий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6F4A8A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 </w:t>
            </w:r>
            <w:r w:rsidR="00FB4F24" w:rsidRPr="00D675ED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с оценкой полученного результата. Проверка выполнения задания одноклассником.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6F4A8A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</w:t>
            </w:r>
            <w:r w:rsidR="00FB4F24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выполнение задания с оценкой полученного результата. Проверка выполнения задания одноклассником. 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03780D" w:rsidRPr="00D675ED" w:rsidTr="00FB4F24">
        <w:trPr>
          <w:trHeight w:val="470"/>
        </w:trPr>
        <w:tc>
          <w:tcPr>
            <w:tcW w:w="275" w:type="pct"/>
          </w:tcPr>
          <w:p w:rsidR="0003780D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2" w:type="pct"/>
          </w:tcPr>
          <w:p w:rsidR="0003780D" w:rsidRPr="00D675ED" w:rsidRDefault="0003780D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03780D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7" w:type="pct"/>
          </w:tcPr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6F4A8A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3780D" w:rsidRPr="00D675ED" w:rsidRDefault="006F4A8A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51" w:type="pct"/>
          </w:tcPr>
          <w:p w:rsidR="0015039A" w:rsidRPr="00D675ED" w:rsidRDefault="0015039A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3780D" w:rsidRPr="00D675ED" w:rsidRDefault="003D1B3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5039A"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Танграм</w:t>
            </w:r>
          </w:p>
        </w:tc>
      </w:tr>
      <w:tr w:rsidR="005D2554" w:rsidRPr="00D675ED" w:rsidTr="00FB4F24">
        <w:trPr>
          <w:trHeight w:val="470"/>
        </w:trPr>
        <w:tc>
          <w:tcPr>
            <w:tcW w:w="5000" w:type="pct"/>
            <w:gridSpan w:val="5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по активизации познавательной деятельности и по </w:t>
            </w:r>
            <w:r w:rsidRPr="00D675ED">
              <w:rPr>
                <w:rStyle w:val="submenu-table"/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развитию пространственно-временных представлений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Словесные обозначения предметов. Слуховые ощущения.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точно и правильно называть предметы.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азови предметы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Послушай тишину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Узнай по звуку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(сосредоточенность). Зрительные ощущения.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зрительных ощущений.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ыполни команду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Какого цвета?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Цветные полоски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Артикуляция. Пространственные представления.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артикуляции.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 (усвоение понятий «следует за», «находится перед», «слева», «справа», «между», «сверху», «снизу»).</w:t>
            </w:r>
            <w:proofErr w:type="gramEnd"/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роизнеси правильно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 правильно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Фонетико-фонематическое </w:t>
            </w:r>
            <w:r w:rsidRPr="00D675ED">
              <w:rPr>
                <w:sz w:val="28"/>
                <w:szCs w:val="28"/>
              </w:rPr>
              <w:lastRenderedPageBreak/>
              <w:t>восприятие. Пространственные представления. Понятийное мышление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Развитие фонетико-фонематического 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восприятия.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 (определение местоположение объекта в строке и столбце).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айди ошибку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Определи фигуру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Конкретизация понятий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Выполнение словесных поручений. Самоконтроль. Слуховые ощущения. Слуховое восприятие.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выполнять словесные поручения.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элементов самоконтроля.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слуховых ощущений.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чись слушать и выполнять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Учитель – ученик, ученик – учитель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Послушай звуки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Назови и проверь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постукиванием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(объем). Осязательные ощущения.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объема внимания.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осязательных ощущений.</w:t>
            </w:r>
          </w:p>
        </w:tc>
        <w:tc>
          <w:tcPr>
            <w:tcW w:w="1051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Кто точнее нарисует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Шершавые дощечки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(непосредственная вербальная). Пространственные представления.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вербальной памяти.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 (пони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мание терминов «выше»,  «ниже»,  «левее»,  «пра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вее», «на», «над», «под»).</w:t>
            </w:r>
            <w:proofErr w:type="gramEnd"/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Переверни рисунок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Что? Где?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(сосредоточенность). Память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(непосредственная вербальная)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вербальной памяти.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лушай звуки улицы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Поиграем в «индейцев»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Угадай, кто говорит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кого ряд длиннее?</w:t>
            </w:r>
          </w:p>
        </w:tc>
      </w:tr>
      <w:tr w:rsidR="005D2554" w:rsidRPr="00D675ED" w:rsidTr="00FB4F24">
        <w:trPr>
          <w:trHeight w:val="470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(двигательная). Пространственные представления. Понятийное мышление.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памяти на последовательность действий.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 (направления движения).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Телеграфисты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Куда указывают стрелки?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картинки</w:t>
            </w:r>
          </w:p>
        </w:tc>
      </w:tr>
      <w:tr w:rsidR="005D2554" w:rsidRPr="00D675ED" w:rsidTr="00FB4F24">
        <w:trPr>
          <w:trHeight w:val="619"/>
        </w:trPr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Анализ образца. Память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(непосредственная зрительная).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(устойчивость).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анализировать и сравнивать образец.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айди одинаковые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Где ошибся Буратино?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Одинаковые ли бусы?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образец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картинку</w:t>
            </w:r>
          </w:p>
          <w:p w:rsidR="005D2554" w:rsidRPr="00D675ED" w:rsidRDefault="005D2554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Перепутанные линии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Образное мышление. Зрительно-двигательные координации.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(непосредственная зрительная)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зрительных ощущений и образного мышления.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зрительно-двигательных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произвольной памяти.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Цветная сказка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Штриховка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точно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(непосредственная зрительная). Пространственные представления. Понятийное мышление.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 (пони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мание терминов «внутри», «вне», «на»).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арисуй по памяти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Выполни правильно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Вордбол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Пространственные </w:t>
            </w:r>
            <w:r w:rsidRPr="00D675ED">
              <w:rPr>
                <w:sz w:val="28"/>
                <w:szCs w:val="28"/>
              </w:rPr>
              <w:lastRenderedPageBreak/>
              <w:t xml:space="preserve">представления. Выполнение словесных поручений.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Зрительные ощущения.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ориентироваться в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 листа.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 воспринимать  словесные  указа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подчинять им свою деятельность.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зрительных ощущений.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де этот домик?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Чей узор лучше?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предметы одного цвета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Цветовая угадайка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Анализ образца. Слуховые ощущения.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воспроизводить образец.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слуховых ощущений.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аскрась правильно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Шумящие коробочки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Осязательные ощущения. </w:t>
            </w:r>
          </w:p>
          <w:p w:rsidR="005D2554" w:rsidRPr="00D675ED" w:rsidRDefault="005D2554" w:rsidP="00146A0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Внимание </w:t>
            </w:r>
            <w:proofErr w:type="gramStart"/>
            <w:r w:rsidRPr="00D675ED">
              <w:rPr>
                <w:sz w:val="28"/>
                <w:szCs w:val="28"/>
              </w:rPr>
              <w:t xml:space="preserve">( </w:t>
            </w:r>
            <w:proofErr w:type="gramEnd"/>
            <w:r w:rsidRPr="00D675ED">
              <w:rPr>
                <w:sz w:val="28"/>
                <w:szCs w:val="28"/>
              </w:rPr>
              <w:t>переключение). Точность движений</w:t>
            </w:r>
            <w:r w:rsidR="00146A08">
              <w:rPr>
                <w:sz w:val="28"/>
                <w:szCs w:val="28"/>
              </w:rPr>
              <w:t xml:space="preserve"> </w:t>
            </w:r>
            <w:r w:rsidRPr="00D675ED">
              <w:rPr>
                <w:sz w:val="28"/>
                <w:szCs w:val="28"/>
              </w:rPr>
              <w:lastRenderedPageBreak/>
              <w:t>(макродвижения).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осязательных ощущений.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внимания.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точности движений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(макродвижений).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Шершавые дощечки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Расставь слова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Зашифруй слова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Зашифруй цифры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Точные движения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 звонки тарелки и ложки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Анализ образца. Зрительное восприятие формы. 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копировать образец.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восприятия (выделение формы).</w:t>
            </w:r>
          </w:p>
          <w:p w:rsidR="005D2554" w:rsidRPr="00D675ED" w:rsidRDefault="005D255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осязательных ощущений.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рисуй фигуры точно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фигуры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Тяжелые коробочки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Осязательные ощущения.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(непосредственная зрительная).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(абстрагирование).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непосредственной зрительной памяти.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айди одинаковые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найди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нарисуй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Зрительный анализ. Словесный синтез. Понятийное мышление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анализа.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словесного синтеза.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Кто наблюдательнее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Конкретизация понятий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Вордбол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Осязательные ощущения. </w:t>
            </w:r>
          </w:p>
          <w:p w:rsidR="005D2554" w:rsidRPr="00D675ED" w:rsidRDefault="005D2554" w:rsidP="003D1B3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Внимание </w:t>
            </w:r>
            <w:proofErr w:type="gramStart"/>
            <w:r w:rsidRPr="00D675ED">
              <w:rPr>
                <w:sz w:val="28"/>
                <w:szCs w:val="28"/>
              </w:rPr>
              <w:t xml:space="preserve">( </w:t>
            </w:r>
            <w:proofErr w:type="gramEnd"/>
            <w:r w:rsidRPr="00D675ED">
              <w:rPr>
                <w:sz w:val="28"/>
                <w:szCs w:val="28"/>
              </w:rPr>
              <w:t>устойчивость).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осязательных ощущений,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произвольного внимания (устойчивость и переключение).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Тяжелые коробочки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Крестики, точки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Пишущая машинка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Зрительный анализ. Внимание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(переключение). Пространственные представления.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анализа.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 (переключение).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группируй буквы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Синхронный счет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Цветной ксилофон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Живые цепочки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(анализ) Анализ образца. Зрительно-двигательные координации.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процессов анализа.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воспроизводить образец.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зрительно-двигательных</w:t>
            </w:r>
            <w:proofErr w:type="gramEnd"/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координации.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айди отличия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Дорисуй недостающие детали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Нарисуй точно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Бусинки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Проведи, не касаясь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Спящий дракон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(гибкость) Внимание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(распределение). Мышление (сравнение).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гибкости мышления.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 (распределение).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сравнивать.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Способы применения предмета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Соблюдай правило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Сравнение слов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Учимся сравнивать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Пространственные представления.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Анализ и синтез (анаграммы).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(переключение, устойчивость).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процессов анализа и синтеза (анаграммы).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 (переключение, устойчивость).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оставь значки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Отгадай слова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Называй и считай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Звуковой синтез. Внимание (объем). Пространственные представления.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звукового синтеза.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 (объем).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 (усвое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словесных обозначений).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одбери слова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слоги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Говори правильно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Понятийное мышление. Память (двигательная).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>Пространственные представления.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понятийного мышления.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памяти на последовательность 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 (ориен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тировка в пространстве).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Вордбол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Телеграфисты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Где спрятались игрушки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3D1B39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(синтез). Мышление (установление закономерностей). Наблюдательность.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(процессы синтеза).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устанавливать закономерности.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наблюдательности.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Все ли ты увидел?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(сравнение). Зрительное восприятие формы.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>(непосредственная зрительная).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умения сравнивать.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анализировать форму предметов.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непосредственной зрительной 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памяти.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айди одинаковые и отличающиеся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Составь фигуру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картинки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порядок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(сравнение). Мышление </w:t>
            </w:r>
            <w:r w:rsidR="00146A08">
              <w:rPr>
                <w:sz w:val="28"/>
                <w:szCs w:val="28"/>
              </w:rPr>
              <w:t xml:space="preserve"> </w:t>
            </w:r>
            <w:r w:rsidRPr="00D675ED">
              <w:rPr>
                <w:sz w:val="28"/>
                <w:szCs w:val="28"/>
              </w:rPr>
              <w:t xml:space="preserve">(синтез). </w:t>
            </w:r>
          </w:p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Зрительно-двигательные координации.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(процессы синтеза).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зрительно-двигательных</w:t>
            </w:r>
            <w:proofErr w:type="gramEnd"/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координации.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айди одинаковые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предмет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Речка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(сравнение). Саморегуляция. Зрительное восприятие формы.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сравнивать.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процессов саморегуляции.</w:t>
            </w:r>
          </w:p>
          <w:p w:rsidR="005D2554" w:rsidRPr="00D675ED" w:rsidRDefault="005D255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зрительного </w:t>
            </w:r>
            <w:r w:rsidR="0066045C"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восприятия 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(восприятие формы).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равни предметы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Образец и правило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Загадочные контуры</w:t>
            </w:r>
          </w:p>
        </w:tc>
      </w:tr>
      <w:tr w:rsidR="005D2554" w:rsidRPr="00D675ED" w:rsidTr="00FB4F24">
        <w:tc>
          <w:tcPr>
            <w:tcW w:w="275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52" w:type="pct"/>
          </w:tcPr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5D2554" w:rsidRPr="00D675ED" w:rsidRDefault="005D2554" w:rsidP="00146A08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(в условиях коллективной деятельности). Зрительное восприятие. Анализ образца. Мышление</w:t>
            </w:r>
            <w:r w:rsidR="00146A08">
              <w:rPr>
                <w:sz w:val="28"/>
                <w:szCs w:val="28"/>
              </w:rPr>
              <w:t xml:space="preserve"> </w:t>
            </w:r>
            <w:r w:rsidRPr="00D675ED">
              <w:rPr>
                <w:sz w:val="28"/>
                <w:szCs w:val="28"/>
              </w:rPr>
              <w:t>(абстрагирование).</w:t>
            </w:r>
          </w:p>
        </w:tc>
        <w:tc>
          <w:tcPr>
            <w:tcW w:w="1817" w:type="pct"/>
          </w:tcPr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внимания в условиях коллективной деятельности.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восприятия (расчлененность).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копировать образец.</w:t>
            </w:r>
          </w:p>
          <w:p w:rsidR="005D2554" w:rsidRPr="00D675ED" w:rsidRDefault="005D255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(абстрагирование признаков).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D255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мячиками</w:t>
            </w:r>
            <w:proofErr w:type="gramStart"/>
            <w:r w:rsidRPr="00D67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D2554" w:rsidRPr="00D675ED">
              <w:rPr>
                <w:rFonts w:ascii="Times New Roman" w:hAnsi="Times New Roman" w:cs="Times New Roman"/>
                <w:sz w:val="28"/>
                <w:szCs w:val="28"/>
              </w:rPr>
              <w:t>елаем вместе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фото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так же</w:t>
            </w:r>
          </w:p>
          <w:p w:rsidR="005D2554" w:rsidRPr="00D675ED" w:rsidRDefault="005D255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Покажи одинаковые</w:t>
            </w:r>
          </w:p>
        </w:tc>
      </w:tr>
      <w:tr w:rsidR="008A5C8D" w:rsidRPr="00D675ED" w:rsidTr="00FB4F24">
        <w:tc>
          <w:tcPr>
            <w:tcW w:w="5000" w:type="pct"/>
            <w:gridSpan w:val="5"/>
          </w:tcPr>
          <w:p w:rsidR="008A5C8D" w:rsidRPr="00D675ED" w:rsidRDefault="00E25CFF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формированию интереса к себе и по развитию способности к взаимодействию с одноклассниками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Зачем мне нужно ходить в школу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Развитие познавательной сферы 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3D1B39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«Закончи предложение»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675ED">
              <w:rPr>
                <w:sz w:val="28"/>
                <w:szCs w:val="28"/>
              </w:rPr>
              <w:t>Беседа</w:t>
            </w:r>
            <w:proofErr w:type="gramEnd"/>
            <w:r w:rsidRPr="00D675ED">
              <w:rPr>
                <w:sz w:val="28"/>
                <w:szCs w:val="28"/>
              </w:rPr>
              <w:t xml:space="preserve"> </w:t>
            </w: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«Какой урок важнее?»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Сказкотерапия «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 Колю»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Мой класс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 </w:t>
            </w: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«Ролевая гимнастика»</w:t>
            </w:r>
            <w:r w:rsidRPr="00D675ED">
              <w:rPr>
                <w:sz w:val="28"/>
                <w:szCs w:val="28"/>
              </w:rPr>
              <w:t xml:space="preserve">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«Какого цвета?»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Релаксационные упражнения 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146A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e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ребята в моем классе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«Сколько в моем классе...</w:t>
            </w:r>
            <w:proofErr w:type="gramStart"/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«Закончи предложение»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Дыхательное упражнение «Свеча» 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146A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Мои друзья в классе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3D1B39" w:rsidP="003D1B39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A1669" w:rsidRPr="00D675ED">
              <w:rPr>
                <w:rFonts w:eastAsia="Times New Roman"/>
                <w:sz w:val="28"/>
                <w:szCs w:val="28"/>
                <w:lang w:eastAsia="ru-RU"/>
              </w:rPr>
              <w:t>«Кто умеет хорошо...»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«Буквы на спине»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D675ED">
              <w:rPr>
                <w:sz w:val="28"/>
                <w:szCs w:val="28"/>
              </w:rPr>
              <w:t>Арт</w:t>
            </w:r>
            <w:proofErr w:type="gramEnd"/>
            <w:r w:rsidRPr="00D675ED">
              <w:rPr>
                <w:sz w:val="28"/>
                <w:szCs w:val="28"/>
              </w:rPr>
              <w:t xml:space="preserve"> – терапевтические методы </w:t>
            </w: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«Портрет моего друга»</w:t>
            </w:r>
            <w:r w:rsidRPr="00D675E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«Как можно помириться»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146A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proofErr w:type="gramStart"/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o</w:t>
            </w:r>
            <w:proofErr w:type="gramEnd"/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успехи в школе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3D1B39" w:rsidP="003D1B39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1669"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«Ролевая гимнастика»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«Закончи предложение»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«Мне помогли»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«Считалка». </w:t>
            </w:r>
            <w:r w:rsidRPr="00D675ED">
              <w:rPr>
                <w:rFonts w:eastAsia="Times New Roman"/>
                <w:sz w:val="28"/>
                <w:szCs w:val="28"/>
                <w:lang w:eastAsia="ru-RU"/>
              </w:rPr>
              <w:t xml:space="preserve">Ведущий обучает ребят считалке: «Один, два, три, четыре, </w:t>
            </w:r>
            <w:r w:rsidRPr="00D675E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пять, я хочу успешным стать. Буду я стараться, будет получаться».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146A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Моя «учебная сила»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669"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</w:t>
            </w:r>
            <w:r w:rsidR="008A1669"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тоже».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«Встаньте, у кого это есть»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«Главная учебная сила»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3" w:name="_Toc30415578"/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Мои чувства. 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Радость.</w:t>
            </w:r>
            <w:bookmarkEnd w:id="13"/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3D1B39" w:rsidP="003D1B39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A1669" w:rsidRPr="00D675ED">
              <w:rPr>
                <w:rFonts w:eastAsia="Times New Roman"/>
                <w:sz w:val="28"/>
                <w:szCs w:val="28"/>
                <w:lang w:eastAsia="ru-RU"/>
              </w:rPr>
              <w:t xml:space="preserve">«Зайчик рассмеялся — </w:t>
            </w:r>
            <w:r w:rsidR="008A1669"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зайчик </w:t>
            </w:r>
            <w:r w:rsidR="008A1669" w:rsidRPr="00D675ED">
              <w:rPr>
                <w:rFonts w:eastAsia="Times New Roman"/>
                <w:sz w:val="28"/>
                <w:szCs w:val="28"/>
                <w:lang w:eastAsia="ru-RU"/>
              </w:rPr>
              <w:t>испугался».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«Раз, два, три, позу за мной повтори».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«Закончи предложение»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«Зоопарк»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D675ED">
              <w:rPr>
                <w:sz w:val="28"/>
                <w:szCs w:val="28"/>
              </w:rPr>
              <w:t>Арт</w:t>
            </w:r>
            <w:proofErr w:type="gramEnd"/>
            <w:r w:rsidRPr="00D675ED">
              <w:rPr>
                <w:sz w:val="28"/>
                <w:szCs w:val="28"/>
              </w:rPr>
              <w:t xml:space="preserve"> – терапевтические методы </w:t>
            </w: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«Рисунок </w:t>
            </w: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радости»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Радость. Как ее доставить другому человеку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1669"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«Угадай, где я иду?»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 доставить радость другому человеку?»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«Собираем добрые слова»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«Радость можно выразить жестом»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«Передай сообщение»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146A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Грусть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A1669"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«Покажи профессию»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Скажи</w:t>
            </w:r>
            <w:proofErr w:type="gramEnd"/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 </w:t>
            </w: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нет» «Закончи предложение»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«Котенок загрустил».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Страх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lastRenderedPageBreak/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8A1669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8A1669"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«Дотроньтесь до...»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«Мысленная картинка»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«Покажи страшилку»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«Чужие рисунки»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«Закончи предложение»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справиться со страхом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«Страшные персонажи телеэкрана».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«Придумай веселый конец»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«Картинная галерея»</w:t>
            </w:r>
          </w:p>
        </w:tc>
      </w:tr>
      <w:tr w:rsidR="00261237" w:rsidRPr="00D675ED" w:rsidTr="00FB4F24">
        <w:tc>
          <w:tcPr>
            <w:tcW w:w="275" w:type="pct"/>
          </w:tcPr>
          <w:p w:rsidR="00261237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" w:type="pct"/>
          </w:tcPr>
          <w:p w:rsidR="00261237" w:rsidRPr="00D675ED" w:rsidRDefault="0026123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Гнев. С какими чувствами он дружит?</w:t>
            </w:r>
          </w:p>
        </w:tc>
        <w:tc>
          <w:tcPr>
            <w:tcW w:w="1817" w:type="pct"/>
          </w:tcPr>
          <w:p w:rsidR="001F0D7E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F0D7E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261237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261237" w:rsidRPr="00D675ED" w:rsidRDefault="00261237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«Художники»,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«Попугай»,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«Черная рука — белая рука»,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«Разозлились — </w:t>
            </w: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одумались»,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«Поссорились — помирились»,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«Закончи предложение».</w:t>
            </w:r>
          </w:p>
        </w:tc>
      </w:tr>
      <w:tr w:rsidR="00261237" w:rsidRPr="00D675ED" w:rsidTr="00FB4F24">
        <w:tc>
          <w:tcPr>
            <w:tcW w:w="275" w:type="pct"/>
          </w:tcPr>
          <w:p w:rsidR="00261237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52" w:type="pct"/>
          </w:tcPr>
          <w:p w:rsidR="00261237" w:rsidRPr="00D675ED" w:rsidRDefault="0026123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Обида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1F0D7E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F0D7E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261237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261237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61237"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«Массаж чувствами»,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«Пусть всегда будет...»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«Закончи предложение»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«Какая у меня обида»</w:t>
            </w:r>
          </w:p>
          <w:p w:rsidR="00261237" w:rsidRPr="00D675ED" w:rsidRDefault="0026123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«Напрасная обида»</w:t>
            </w:r>
          </w:p>
        </w:tc>
      </w:tr>
      <w:tr w:rsidR="001F0D7E" w:rsidRPr="00D675ED" w:rsidTr="00FB4F24">
        <w:tc>
          <w:tcPr>
            <w:tcW w:w="275" w:type="pct"/>
          </w:tcPr>
          <w:p w:rsidR="001F0D7E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" w:type="pct"/>
          </w:tcPr>
          <w:p w:rsidR="001F0D7E" w:rsidRPr="00D675ED" w:rsidRDefault="001F0D7E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1F0D7E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Разные чувства</w:t>
            </w:r>
            <w:r w:rsidR="00146A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7" w:type="pct"/>
          </w:tcPr>
          <w:p w:rsidR="001F0D7E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F0D7E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F0D7E" w:rsidRPr="00D675ED" w:rsidRDefault="001F0D7E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51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F0D7E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F0D7E"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«Попугай»</w:t>
            </w:r>
          </w:p>
          <w:p w:rsidR="001F0D7E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«Шурум-бурум»</w:t>
            </w:r>
          </w:p>
          <w:p w:rsidR="001F0D7E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«Море волнуется»</w:t>
            </w:r>
          </w:p>
          <w:p w:rsidR="001F0D7E" w:rsidRPr="00D675ED" w:rsidRDefault="001F0D7E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«Закончи предложение» </w:t>
            </w:r>
            <w:r w:rsidRPr="00D675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«Радость — это когда...» «Печаль — это когда...» </w:t>
            </w:r>
            <w:r w:rsidRPr="00D675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«Страх — это когда...» «Гнев </w:t>
            </w: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D675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это когда...» «Обида — это когда...» «Стыд — это когда...»</w:t>
            </w:r>
          </w:p>
          <w:p w:rsidR="001F0D7E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«Ожившее чувство»</w:t>
            </w:r>
          </w:p>
          <w:p w:rsidR="001F0D7E" w:rsidRPr="00D675ED" w:rsidRDefault="001F0D7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«Рисунок чувств»</w:t>
            </w:r>
          </w:p>
        </w:tc>
      </w:tr>
      <w:tr w:rsidR="008A1669" w:rsidRPr="00D675ED" w:rsidTr="00146A08">
        <w:trPr>
          <w:trHeight w:val="309"/>
        </w:trPr>
        <w:tc>
          <w:tcPr>
            <w:tcW w:w="5000" w:type="pct"/>
            <w:gridSpan w:val="5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по совершенствованию познавательной деятельности на учебном материале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Занятие диагностического блока 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методики, направленные на изучение эмоционально-личностной сферы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учащихся: тревожность, самооценка, мотивация.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Диагностические методики, направленные на изучение эмоционально-личностной сферы учащихся: тревожность, самооценка, мотивация. </w:t>
            </w:r>
          </w:p>
        </w:tc>
      </w:tr>
      <w:tr w:rsidR="008A1669" w:rsidRPr="00D675ED" w:rsidTr="00FB4F24">
        <w:tc>
          <w:tcPr>
            <w:tcW w:w="275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817" w:type="pct"/>
          </w:tcPr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5C8D" w:rsidRPr="00D675ED" w:rsidRDefault="008A5C8D" w:rsidP="00D675ED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5C8D" w:rsidRPr="00D675ED" w:rsidRDefault="008A5C8D" w:rsidP="00D675E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75ED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FB4F24" w:rsidRPr="007A5BFF" w:rsidRDefault="00A130CD" w:rsidP="007A5B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_Toc30415579"/>
      <w:r w:rsidRPr="007A5BFF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</w:t>
      </w:r>
      <w:bookmarkEnd w:id="14"/>
    </w:p>
    <w:p w:rsidR="00A130CD" w:rsidRPr="00D675ED" w:rsidRDefault="00A130CD" w:rsidP="007A5BFF">
      <w:pPr>
        <w:pStyle w:val="1"/>
        <w:jc w:val="center"/>
      </w:pPr>
      <w:bookmarkStart w:id="15" w:name="_Toc30415580"/>
      <w:r w:rsidRPr="007A5BFF">
        <w:rPr>
          <w:rFonts w:ascii="Times New Roman" w:hAnsi="Times New Roman" w:cs="Times New Roman"/>
          <w:color w:val="auto"/>
        </w:rPr>
        <w:t>2 класс</w:t>
      </w:r>
      <w:bookmarkEnd w:id="15"/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"/>
        <w:gridCol w:w="1686"/>
        <w:gridCol w:w="3971"/>
        <w:gridCol w:w="5527"/>
        <w:gridCol w:w="3112"/>
      </w:tblGrid>
      <w:tr w:rsidR="00FB4F24" w:rsidRPr="00D675ED" w:rsidTr="00444607"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" w:type="pct"/>
          </w:tcPr>
          <w:p w:rsidR="00FB4F24" w:rsidRPr="00D675ED" w:rsidRDefault="00FB4F24" w:rsidP="00146A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A08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312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 задания</w:t>
            </w:r>
          </w:p>
        </w:tc>
      </w:tr>
      <w:tr w:rsidR="00FB4F24" w:rsidRPr="00D675ED" w:rsidTr="00444607">
        <w:trPr>
          <w:trHeight w:val="470"/>
        </w:trPr>
        <w:tc>
          <w:tcPr>
            <w:tcW w:w="5000" w:type="pct"/>
            <w:gridSpan w:val="6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модуль 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Снова школа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положительной школьной мотивации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Знакомство, психогимнастические упражнения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B85BC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B85BC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сформированности произвольности внимания, двигательной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сферы, функций блока программирования и контроля собственной деятельности.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 пакет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B85BC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B85BC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28" w:type="pct"/>
          </w:tcPr>
          <w:p w:rsidR="00B85BCC" w:rsidRPr="00D675ED" w:rsidRDefault="00FB4F24" w:rsidP="00D675E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sz w:val="28"/>
                <w:szCs w:val="28"/>
                <w:lang w:eastAsia="ru-RU"/>
              </w:rPr>
              <w:t>«Несуществующее животное»</w:t>
            </w:r>
            <w:r w:rsidR="00B85BCC" w:rsidRPr="00D675E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FB4F24" w:rsidRPr="00D675ED" w:rsidRDefault="00B85BCC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Цветовой тест М.Люшера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B85BC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зверей».</w:t>
            </w:r>
          </w:p>
        </w:tc>
      </w:tr>
      <w:tr w:rsidR="00FB4F24" w:rsidRPr="00D675ED" w:rsidTr="00444607">
        <w:trPr>
          <w:trHeight w:val="470"/>
        </w:trPr>
        <w:tc>
          <w:tcPr>
            <w:tcW w:w="5000" w:type="pct"/>
            <w:gridSpan w:val="6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развитию произвольной регуляции деятельности и поведения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146A08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Делай по правилам. Поэлементное копирование образцов.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и норм поведения в группе</w:t>
            </w: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учебной мотивации</w:t>
            </w: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FB4F24" w:rsidRDefault="00FB4F24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 w:rsidR="003D1B39"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3D1B39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Танграм (2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Делай как я. Целостное копирование образцов. 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делаю. Составление плана действий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делаю. Составление плана действий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 Самостоятельное выполнение задания с оценкой полученного результата. Проверка выполнения задания одноклассником.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 Самостоятельное выполнение задания с оценкой полученного результата. Проверка выполнения задания одноклассником. 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277" w:type="pct"/>
            <w:gridSpan w:val="2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3D1B39" w:rsidRPr="00D675ED" w:rsidRDefault="003D1B39" w:rsidP="003D1B3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D1B39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FB4F24" w:rsidRPr="00D675ED" w:rsidRDefault="003D1B39" w:rsidP="003D1B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Танграм (2 уровень сложности)</w:t>
            </w:r>
          </w:p>
        </w:tc>
      </w:tr>
      <w:tr w:rsidR="00FB4F24" w:rsidRPr="00D675ED" w:rsidTr="00444607">
        <w:trPr>
          <w:trHeight w:val="470"/>
        </w:trPr>
        <w:tc>
          <w:tcPr>
            <w:tcW w:w="5000" w:type="pct"/>
            <w:gridSpan w:val="6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по активизации познавательной деятельности и по </w:t>
            </w:r>
            <w:r w:rsidRPr="00D675ED">
              <w:rPr>
                <w:rStyle w:val="submenu-table"/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развитию пространственно-временных представлений</w:t>
            </w:r>
          </w:p>
        </w:tc>
      </w:tr>
      <w:tr w:rsidR="00FB4F24" w:rsidRPr="00D675ED" w:rsidTr="00444607">
        <w:trPr>
          <w:trHeight w:val="470"/>
        </w:trPr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(распределение).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слуховая.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наглядно – образное.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Подсчитай правильно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Повтори цифры</w:t>
            </w:r>
          </w:p>
          <w:p w:rsidR="00FB4F24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путь</w:t>
            </w:r>
          </w:p>
          <w:p w:rsidR="0061075B" w:rsidRPr="00D675ED" w:rsidRDefault="0061075B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Кубики Никитина «Сложи квадрат» (2 уровень сложности)</w:t>
            </w:r>
          </w:p>
        </w:tc>
      </w:tr>
      <w:tr w:rsidR="00FB4F24" w:rsidRPr="00D675ED" w:rsidTr="00444607">
        <w:trPr>
          <w:trHeight w:val="619"/>
        </w:trPr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 Мышление наглядно-образное.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Куда ускакал зайчик?</w:t>
            </w:r>
          </w:p>
          <w:p w:rsidR="00FB4F24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Полянки</w:t>
            </w:r>
          </w:p>
          <w:p w:rsidR="0061075B" w:rsidRPr="00D675ED" w:rsidRDefault="0061075B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Никитина «Сложи квадрат» (2 уровень сложности)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Произвольность.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 Память зрительная.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средних движений.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Летает – не летает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Выполняй правильно</w:t>
            </w:r>
          </w:p>
          <w:p w:rsidR="00FB4F24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нарисуй</w:t>
            </w:r>
          </w:p>
          <w:p w:rsidR="0061075B" w:rsidRPr="00D675ED" w:rsidRDefault="0061075B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Никитина «Сложи квадрат» (2 уровень сложности)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(установление </w:t>
            </w:r>
            <w:r w:rsidRPr="00D675ED">
              <w:rPr>
                <w:sz w:val="28"/>
                <w:szCs w:val="28"/>
              </w:rPr>
              <w:lastRenderedPageBreak/>
              <w:t>закономерностей).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 Память вербальная</w:t>
            </w:r>
            <w:proofErr w:type="gramStart"/>
            <w:r w:rsidRPr="00D675E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  мышления   (установление  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на абстрактном материале).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вербальной памяти.</w:t>
            </w:r>
          </w:p>
        </w:tc>
        <w:tc>
          <w:tcPr>
            <w:tcW w:w="1028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 фигуры</w:t>
            </w:r>
          </w:p>
          <w:p w:rsidR="00FB4F24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Слова, начинающиеся с одной буквы</w:t>
            </w:r>
          </w:p>
          <w:p w:rsidR="0061075B" w:rsidRPr="00D675ED" w:rsidRDefault="0061075B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Никитина «Сложи квадрат» (2 уровень сложности)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Пространственные представления. Память логическая.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Психомоторика.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логической   памяти  (установление  ассо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циативных связей).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тонко координированных движений.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Выше, слева, правее, снизу</w:t>
            </w:r>
            <w:r w:rsidR="0061075B">
              <w:rPr>
                <w:rFonts w:ascii="Times New Roman" w:hAnsi="Times New Roman" w:cs="Times New Roman"/>
                <w:sz w:val="28"/>
                <w:szCs w:val="28"/>
              </w:rPr>
              <w:t xml:space="preserve"> Кубики Никитина «Сложи квадрат» (2 уровень сложности)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Соседнее, через одно</w:t>
            </w:r>
            <w:proofErr w:type="gramEnd"/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Объедини слова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Сделаем бусы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Вырежи фигурки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наглядно-образное. Внимание (устойчивость).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(синтез).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(устойчивость).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мышления (процессы синтеза).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Полянки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 по порядку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здесь изображено?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24)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(установление закономерностей).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(анализ).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Психомоторика.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мышления  (установление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на абстрактном материале).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анализа).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точности произвольных движений.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Раздели на части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Кто точнее?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Восприятие зрительное.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(анализ).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Слуховые ощущения.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(выделение бук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венных форм).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анализа).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слуховых ощущений.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буквы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Какой? Какая? Какие?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Шумящие коробочки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(распределение). Осязательные ощущения.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(распределение).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осязательных ощущений.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Вычеркивай буквы и слушай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Сколько знаков?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Разложи вслепую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(анализ, синтез).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зрительная.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зрительно-вербального анализа и синтеза.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элементов самоконтроля.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Отгадай слова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по памяти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Запретный номер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Произвольность.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(нахождение общих признаков).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Психомоторика.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подчиняться словесным указаниям взрослого.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мышления (нахождение общих</w:t>
            </w:r>
            <w:r w:rsidR="0061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признаков в несвязанном материале).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сферы.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Поиск общего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Попади в свой кружок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 Мышление наглядно-образное. Мышление (гибкость).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гибкости мыслительной деятельности.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пирамиду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Нарисуй кресло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Полянки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Заселение дома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(установление закономерностей).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зрительная.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>Мышление (анализ).</w:t>
            </w:r>
          </w:p>
        </w:tc>
        <w:tc>
          <w:tcPr>
            <w:tcW w:w="1826" w:type="pct"/>
          </w:tcPr>
          <w:p w:rsidR="00FB4F24" w:rsidRPr="00D675ED" w:rsidRDefault="0061075B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="00FB4F24" w:rsidRPr="00D675ED">
              <w:rPr>
                <w:rFonts w:ascii="Times New Roman" w:hAnsi="Times New Roman" w:cs="Times New Roman"/>
                <w:sz w:val="28"/>
                <w:szCs w:val="28"/>
              </w:rPr>
              <w:t>мышления (установление закономерно</w:t>
            </w:r>
            <w:r w:rsidR="00FB4F24"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непосредственной зрительной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анализа).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 такие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Раскрашивание фигур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Заполни рисунок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 Память (слуховая).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зрительная.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Шарики в трубочке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заплатку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Повтори и добавь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образец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(выделение существенного). Мышление (анализ).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существенные признаки.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соотносить с образцом.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слуховых ощущений.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Выбери главное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подходящий треугольник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Шумящие коробочки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(анализ, синтез). Пространственные представления. Воображение.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зрительно-вербального анализа и синтеза.</w:t>
            </w:r>
          </w:p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представлений.</w:t>
            </w:r>
          </w:p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воображения.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Отгадай слова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пространственных действий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Волшебный лес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Ощущения осязательные.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опосредованная.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(установление закономерностей).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Ощущения мышечные.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осязательных ощущений.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(установление 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мышечных ощущений (чувство усилия).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Шершавые дощечки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картинку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рукопожатие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Ощущения слуховые.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Внимание (устойчивость, переключение).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наглядно-образное.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слуховых ощущений.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 (устойчивость, переключение).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Шумящие коробочки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Крестики, точки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Раздели квадрат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Ощущения осязательные.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опосредованная.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Ощущения зрительные.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осязательных ощущений.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зрительных ощущений.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Тяжелые коробочки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картинку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Цветовая угадай</w:t>
            </w:r>
            <w:r w:rsidR="006107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(распределение).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(сравнение, установление закономерностей).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(распределение внимания в условиях коллективной деятельности).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(умение сравнивать).</w:t>
            </w:r>
          </w:p>
          <w:p w:rsidR="00FB4F24" w:rsidRPr="00D675ED" w:rsidRDefault="00FB4F24" w:rsidP="0061075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(установление закономерностей).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Делаем вместе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отличающиеся</w:t>
            </w:r>
            <w:proofErr w:type="gramEnd"/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опосредованная.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наглядно-образное. Восприятие слуховое.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FB4F24" w:rsidRPr="00D675ED" w:rsidRDefault="00FB4F24" w:rsidP="0088110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Зашифруй предложение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и проверь постукиванием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вербальная.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словесной памяти и произвольного вни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мания.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изменилось?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не изменилось?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Превращение фигур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(анализ, синтез). Психомоторика.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воспроизводить образец.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синтеза).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двигательной сферы (макродвижения).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Дорисуй рисунок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Что здесь изображено?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Иголка и нитка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(анализ).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наглядно-образное. Ощущения осязательные.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анализа).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осязательных ощущений.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футболистов в одинаковой форме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Раздели квадрат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Шершавые дощечки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опосредованная.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Ощущения зрительные.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Произвольность.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зрительных ощущений.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сферы (подчинение поведе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внешним сигналам).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Зашифруй предложение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Цветовая угадайка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зеваки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(сравнение).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зрительная.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(установление закономерностей).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>Ощущения мышечные.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мышления (операция сравнения).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зрительной непосредственной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 мышления (установление  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закономерно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стей).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мышечных ощущений (чувство усилия).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Одинаковое, разное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 такие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рукопожатие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(обобщение, установление закономерностей).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Ощущения осязательные.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(обобщение наглядного мате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мышления  (установление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осязательных ощущений.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Тяжелые коробочки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действий.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опосредованная. Произвольность.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опосредованной памяти.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сферы (умение быстро за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тормозить свои движения).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Совмести фигуры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Запомни фигуры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Замри!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Внимание (распределение).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(абстрагирование). Пространственные представления.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 (распределение).</w:t>
            </w:r>
          </w:p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мышления (абстрагирование?.</w:t>
            </w:r>
            <w:proofErr w:type="gramEnd"/>
          </w:p>
          <w:p w:rsidR="00FB4F24" w:rsidRPr="00D675ED" w:rsidRDefault="00FB4F2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ориентироваться в пространстве листа.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Вычеркивай буквы и слушай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Где находится чайник?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(сравнение, установление закономерностей).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Восприятие </w:t>
            </w:r>
            <w:proofErr w:type="gramStart"/>
            <w:r w:rsidRPr="00D675ED">
              <w:rPr>
                <w:sz w:val="28"/>
                <w:szCs w:val="28"/>
              </w:rPr>
              <w:t>зрительной</w:t>
            </w:r>
            <w:proofErr w:type="gramEnd"/>
            <w:r w:rsidRPr="00D675ED">
              <w:rPr>
                <w:sz w:val="28"/>
                <w:szCs w:val="28"/>
              </w:rPr>
              <w:t>.</w:t>
            </w:r>
          </w:p>
        </w:tc>
        <w:tc>
          <w:tcPr>
            <w:tcW w:w="1826" w:type="pct"/>
          </w:tcPr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(умение сравнивать).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(установление 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  <w:p w:rsidR="00FB4F24" w:rsidRPr="00D675ED" w:rsidRDefault="00FB4F2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 формы.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отличающиеся</w:t>
            </w:r>
            <w:proofErr w:type="gramEnd"/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Загадочные контуры</w:t>
            </w:r>
          </w:p>
        </w:tc>
      </w:tr>
      <w:tr w:rsidR="00FB4F24" w:rsidRPr="00D675ED" w:rsidTr="00444607">
        <w:tc>
          <w:tcPr>
            <w:tcW w:w="271" w:type="pct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3" w:type="pct"/>
            <w:gridSpan w:val="2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12" w:type="pct"/>
          </w:tcPr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(распределение).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слуховая. </w:t>
            </w:r>
          </w:p>
          <w:p w:rsidR="00FB4F24" w:rsidRPr="00D675ED" w:rsidRDefault="00FB4F2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наглядно-образное.</w:t>
            </w:r>
          </w:p>
        </w:tc>
        <w:tc>
          <w:tcPr>
            <w:tcW w:w="1826" w:type="pct"/>
          </w:tcPr>
          <w:p w:rsidR="00261237" w:rsidRPr="00D675ED" w:rsidRDefault="0026123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 </w:t>
            </w:r>
          </w:p>
          <w:p w:rsidR="00261237" w:rsidRPr="00D675ED" w:rsidRDefault="0026123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самоконтроля</w:t>
            </w:r>
          </w:p>
          <w:p w:rsidR="00261237" w:rsidRPr="00D675ED" w:rsidRDefault="0026123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28" w:type="pct"/>
          </w:tcPr>
          <w:p w:rsidR="00FB4F24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Кинезиологические упражн</w:t>
            </w:r>
            <w:r>
              <w:rPr>
                <w:sz w:val="28"/>
                <w:szCs w:val="28"/>
              </w:rPr>
              <w:t xml:space="preserve">ения </w:t>
            </w:r>
          </w:p>
        </w:tc>
      </w:tr>
      <w:tr w:rsidR="00FB4F24" w:rsidRPr="00D675ED" w:rsidTr="00444607">
        <w:tc>
          <w:tcPr>
            <w:tcW w:w="4999" w:type="pct"/>
            <w:gridSpan w:val="6"/>
          </w:tcPr>
          <w:p w:rsidR="00FB4F24" w:rsidRPr="00D675ED" w:rsidRDefault="00FB4F2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формированию интереса к себе и по развитию способности к взаимодействию с одноклассниками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Вспомним чувства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Развитие познавательной сферы 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 «Повтори чувства»; 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Релаксационные упражнения «Путешествие на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облаке» 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Понимаем чувства другого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 ««Понимаем чувства другого человека»; 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Релаксационные упражнения 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color w:val="000000"/>
                <w:sz w:val="28"/>
                <w:szCs w:val="28"/>
              </w:rPr>
              <w:t>Мы испытываем разные чувства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Дыхательное упражнение «Свеча»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Сказкотерапия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Люди отличаются друг от 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друга своими качествами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lastRenderedPageBreak/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lastRenderedPageBreak/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Релаксационные упражнения;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Сказкотерапия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Хорошие качества людей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Релаксационные упражнения;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D675ED">
              <w:rPr>
                <w:sz w:val="28"/>
                <w:szCs w:val="28"/>
              </w:rPr>
              <w:t>Арт</w:t>
            </w:r>
            <w:proofErr w:type="gramEnd"/>
            <w:r w:rsidRPr="00D675ED">
              <w:rPr>
                <w:sz w:val="28"/>
                <w:szCs w:val="28"/>
              </w:rPr>
              <w:t xml:space="preserve"> – терапевтические методы 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такой сердечный человек, доброжелательный человек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коммуникативной сферы и </w:t>
            </w:r>
            <w:r w:rsidRPr="00D675ED">
              <w:rPr>
                <w:color w:val="auto"/>
                <w:sz w:val="28"/>
                <w:szCs w:val="28"/>
              </w:rPr>
              <w:lastRenderedPageBreak/>
              <w:t>социальная интеграция</w:t>
            </w:r>
          </w:p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Релаксационные упражнения;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желаю добра ребятам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Релаксационные упражнения;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D675ED">
              <w:rPr>
                <w:sz w:val="28"/>
                <w:szCs w:val="28"/>
              </w:rPr>
              <w:t>Арт</w:t>
            </w:r>
            <w:proofErr w:type="gramEnd"/>
            <w:r w:rsidRPr="00D675ED">
              <w:rPr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качества нравятся нам друг в друге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Релаксационные упражнения;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Какими качествами мы похожи, и чем отличаемся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Релаксационные упражнения;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Люди отличаются друг от друга своими качествами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>Релаксационные упражнения;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каждом человеке есть светлые и темные качества 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Беседа;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Психогимнастические упражнения; </w:t>
            </w:r>
          </w:p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Релаксационные упражнения;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4999" w:type="pct"/>
            <w:gridSpan w:val="6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совершенствованию познавательной деятельности на учебном материале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Трудности второклассника в школе, дома, на улице</w:t>
            </w:r>
          </w:p>
        </w:tc>
        <w:tc>
          <w:tcPr>
            <w:tcW w:w="1826" w:type="pct"/>
          </w:tcPr>
          <w:p w:rsidR="008A1669" w:rsidRPr="00D675ED" w:rsidRDefault="008A1669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Школьные трудности </w:t>
            </w:r>
          </w:p>
        </w:tc>
        <w:tc>
          <w:tcPr>
            <w:tcW w:w="1826" w:type="pct"/>
          </w:tcPr>
          <w:p w:rsidR="008A1669" w:rsidRPr="00D675ED" w:rsidRDefault="0026123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Домашние трудности</w:t>
            </w:r>
          </w:p>
        </w:tc>
        <w:tc>
          <w:tcPr>
            <w:tcW w:w="1826" w:type="pct"/>
          </w:tcPr>
          <w:p w:rsidR="008A1669" w:rsidRPr="00D675ED" w:rsidRDefault="0026123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– терапевтические методы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Занятие диагностического блока </w:t>
            </w:r>
          </w:p>
        </w:tc>
        <w:tc>
          <w:tcPr>
            <w:tcW w:w="1826" w:type="pct"/>
          </w:tcPr>
          <w:p w:rsidR="008A1669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26" w:type="pct"/>
          </w:tcPr>
          <w:p w:rsidR="008A1669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методики,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26" w:type="pct"/>
          </w:tcPr>
          <w:p w:rsidR="008A1669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8A1669" w:rsidRPr="00D675ED" w:rsidTr="00444607">
        <w:tc>
          <w:tcPr>
            <w:tcW w:w="277" w:type="pct"/>
            <w:gridSpan w:val="2"/>
          </w:tcPr>
          <w:p w:rsidR="008A1669" w:rsidRPr="00D675ED" w:rsidRDefault="008A166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6" w:type="pct"/>
          </w:tcPr>
          <w:p w:rsidR="008A1669" w:rsidRPr="00D675ED" w:rsidRDefault="008A1669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8A1669" w:rsidRPr="00D675ED" w:rsidRDefault="008A1669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26" w:type="pct"/>
          </w:tcPr>
          <w:p w:rsidR="008A1669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8A1669" w:rsidRPr="00D675ED" w:rsidRDefault="008A16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Диагностические методики, направленные на </w:t>
            </w:r>
            <w:r w:rsidRPr="00D675ED">
              <w:rPr>
                <w:sz w:val="28"/>
                <w:szCs w:val="28"/>
              </w:rPr>
              <w:lastRenderedPageBreak/>
              <w:t xml:space="preserve">изучение эмоционально-личностной сферы учащихся: тревожность, самооценка, мотивация. </w:t>
            </w:r>
          </w:p>
        </w:tc>
      </w:tr>
      <w:tr w:rsidR="00341F9E" w:rsidRPr="00D675ED" w:rsidTr="00444607">
        <w:tc>
          <w:tcPr>
            <w:tcW w:w="277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56" w:type="pct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26" w:type="pct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341F9E" w:rsidRPr="00D675ED" w:rsidTr="00444607">
        <w:tc>
          <w:tcPr>
            <w:tcW w:w="277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6" w:type="pct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26" w:type="pct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методики, направленные на изучение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эмоционально-личностной сферы учащихся: тревожность, самооценка, мотивация.</w:t>
            </w:r>
          </w:p>
        </w:tc>
      </w:tr>
      <w:tr w:rsidR="00341F9E" w:rsidRPr="00D675ED" w:rsidTr="00444607">
        <w:tc>
          <w:tcPr>
            <w:tcW w:w="277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56" w:type="pct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826" w:type="pct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28" w:type="pct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1F9E" w:rsidRPr="00D675ED" w:rsidRDefault="00341F9E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1F9E" w:rsidRPr="00D675ED" w:rsidRDefault="00341F9E" w:rsidP="00D675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br w:type="page"/>
      </w:r>
    </w:p>
    <w:p w:rsidR="001F0D7E" w:rsidRPr="007A5BFF" w:rsidRDefault="00A130CD" w:rsidP="007A5B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30415581"/>
      <w:r w:rsidRPr="007A5BFF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</w:t>
      </w:r>
      <w:bookmarkEnd w:id="16"/>
    </w:p>
    <w:p w:rsidR="00A130CD" w:rsidRPr="00D675ED" w:rsidRDefault="00A130CD" w:rsidP="007A5BFF">
      <w:pPr>
        <w:pStyle w:val="1"/>
        <w:jc w:val="center"/>
      </w:pPr>
      <w:bookmarkStart w:id="17" w:name="_Toc30415582"/>
      <w:r w:rsidRPr="007A5BFF">
        <w:rPr>
          <w:rFonts w:ascii="Times New Roman" w:hAnsi="Times New Roman" w:cs="Times New Roman"/>
          <w:color w:val="auto"/>
        </w:rPr>
        <w:t>3 класс</w:t>
      </w:r>
      <w:bookmarkEnd w:id="17"/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7"/>
        <w:gridCol w:w="1684"/>
        <w:gridCol w:w="9"/>
        <w:gridCol w:w="3963"/>
        <w:gridCol w:w="31"/>
        <w:gridCol w:w="5500"/>
        <w:gridCol w:w="58"/>
        <w:gridCol w:w="3135"/>
        <w:gridCol w:w="55"/>
      </w:tblGrid>
      <w:tr w:rsidR="00341F9E" w:rsidRPr="00D675ED" w:rsidTr="00444607"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план факт.</w:t>
            </w: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44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 задания</w:t>
            </w:r>
          </w:p>
        </w:tc>
      </w:tr>
      <w:tr w:rsidR="00341F9E" w:rsidRPr="00D675ED" w:rsidTr="00444607">
        <w:trPr>
          <w:trHeight w:val="470"/>
        </w:trPr>
        <w:tc>
          <w:tcPr>
            <w:tcW w:w="5000" w:type="pct"/>
            <w:gridSpan w:val="10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Адаптационно-диагностический м</w:t>
            </w:r>
            <w:r w:rsidR="00341F9E"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одуль 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A23C69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Вот и лето прошло…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положительной школьной мотивации</w:t>
            </w:r>
          </w:p>
        </w:tc>
        <w:tc>
          <w:tcPr>
            <w:tcW w:w="1044" w:type="pct"/>
            <w:gridSpan w:val="2"/>
          </w:tcPr>
          <w:p w:rsidR="00A23C69" w:rsidRPr="00D675ED" w:rsidRDefault="00A23C6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Моё лето</w:t>
            </w:r>
          </w:p>
          <w:p w:rsidR="001637B7" w:rsidRPr="00D675ED" w:rsidRDefault="001637B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«Я соскучился </w:t>
            </w:r>
            <w:proofErr w:type="gramStart"/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...»</w:t>
            </w:r>
          </w:p>
          <w:p w:rsidR="001637B7" w:rsidRPr="00D675ED" w:rsidRDefault="001637B7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«Закончи предложение»</w:t>
            </w:r>
          </w:p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Кинезиологическая гимнастика</w:t>
            </w:r>
          </w:p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41F9E"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сихогимнастические упражнения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произвольности внимания, двигательной сферы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44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B85BC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блока 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 и контроля собственной деятельности.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сформированности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44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 пакет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блока программирования и контроля собственной деятельности.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44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44" w:type="pct"/>
            <w:gridSpan w:val="2"/>
          </w:tcPr>
          <w:p w:rsidR="00B85BCC" w:rsidRPr="00D675ED" w:rsidRDefault="00341F9E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«Несуществующее животное»</w:t>
            </w:r>
            <w:r w:rsidR="00B85BCC"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41F9E" w:rsidRPr="00D675ED" w:rsidRDefault="00B85BCC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Цветовой тест М.Люшера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44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зверей».</w:t>
            </w:r>
          </w:p>
        </w:tc>
      </w:tr>
      <w:tr w:rsidR="00341F9E" w:rsidRPr="00D675ED" w:rsidTr="00444607">
        <w:trPr>
          <w:trHeight w:val="470"/>
        </w:trPr>
        <w:tc>
          <w:tcPr>
            <w:tcW w:w="5000" w:type="pct"/>
            <w:gridSpan w:val="10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развитию произвольной регуляции деятельности и поведения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Делай по правилам. Поэлементное копирование образцов.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и норм поведения в группе</w:t>
            </w: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учебной мотивации</w:t>
            </w: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Делай как я. Целостное копирование образцов. 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sz w:val="28"/>
                <w:szCs w:val="28"/>
              </w:rPr>
              <w:t>Нейропсихологические упражнения с</w:t>
            </w:r>
            <w:r>
              <w:rPr>
                <w:sz w:val="28"/>
                <w:szCs w:val="28"/>
              </w:rPr>
              <w:t xml:space="preserve"> мешочками и </w:t>
            </w:r>
            <w:r w:rsidRPr="00D675ED">
              <w:rPr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bCs/>
                <w:color w:val="auto"/>
                <w:sz w:val="28"/>
                <w:szCs w:val="28"/>
                <w:shd w:val="clear" w:color="auto" w:fill="FFFFFF"/>
              </w:rPr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делаю. Составление плана действий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ситуации успешной деятельности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делаю. Составление плана действий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 Самостоятельное выполнение задания с оценкой полученного результата. Проверка выполнения задания одноклассником.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самоконтроля,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 Самостоятельное выполнение задания с оценкой полученного результата. Проверка выполнения задания одноклассником. 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276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44607" w:rsidRPr="00D67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9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  <w:gridSpan w:val="2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10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Танграм (3 уровень сложности)</w:t>
            </w:r>
          </w:p>
        </w:tc>
      </w:tr>
      <w:tr w:rsidR="00341F9E" w:rsidRPr="00D675ED" w:rsidTr="00444607">
        <w:trPr>
          <w:trHeight w:val="470"/>
        </w:trPr>
        <w:tc>
          <w:tcPr>
            <w:tcW w:w="5000" w:type="pct"/>
            <w:gridSpan w:val="10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по активизации познавательной деятельности и по </w:t>
            </w:r>
            <w:r w:rsidRPr="00D675ED">
              <w:rPr>
                <w:rStyle w:val="submenu-table"/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развитию пространственно-временных представлений</w:t>
            </w:r>
          </w:p>
        </w:tc>
      </w:tr>
      <w:tr w:rsidR="00341F9E" w:rsidRPr="00D675ED" w:rsidTr="00010532">
        <w:trPr>
          <w:trHeight w:val="470"/>
        </w:trPr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опосредованная. Мышление логическое. Произвольность движений.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опосредованной памяти.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апомни фигуры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Логический квадрат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Обводи точно</w:t>
            </w:r>
          </w:p>
        </w:tc>
      </w:tr>
      <w:tr w:rsidR="00341F9E" w:rsidRPr="00D675ED" w:rsidTr="00010532">
        <w:trPr>
          <w:trHeight w:val="619"/>
        </w:trPr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(обобщение). Память опосредованная. Мышление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(установление закономерностей).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обобщения).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опосредованной памяти. 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мышления  (установление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Письмо инопланетянина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действий.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(установление закономерностей). Внимание (устойчивость).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 мышления   (установление 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(устойчивость).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оверни квадрат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Пишущая машинка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(ассоциативное). Мышление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(обобщение). Воображение.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ассоциативного   и  обобщающего   мыш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вяжи слова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четвертый лишний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Закончи рисунок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действий.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Произвольность движений.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Бери осторожно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зрительная. Мышление вербально-смысловое. Пространственные </w:t>
            </w:r>
            <w:r w:rsidRPr="00D675ED">
              <w:rPr>
                <w:sz w:val="28"/>
                <w:szCs w:val="28"/>
              </w:rPr>
              <w:lastRenderedPageBreak/>
              <w:t>представления.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зрительной памяти.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апомни сочетания фигур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Раздели на группы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Фигуры и значки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(словесн</w:t>
            </w:r>
            <w:proofErr w:type="gramStart"/>
            <w:r w:rsidRPr="00D675ED">
              <w:rPr>
                <w:sz w:val="28"/>
                <w:szCs w:val="28"/>
              </w:rPr>
              <w:t>о-</w:t>
            </w:r>
            <w:proofErr w:type="gramEnd"/>
            <w:r w:rsidRPr="00D675ED">
              <w:rPr>
                <w:sz w:val="28"/>
                <w:szCs w:val="28"/>
              </w:rPr>
              <w:t xml:space="preserve"> логическое).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действий.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Произвольность движений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 помехоустойчивость).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 словесно-логического   мышления   (выде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существенных признаков).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 (помехоустой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чивость).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ыбери главное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Совмести фигуры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Знай свой темп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(аналогии). Внутренний план действий.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Произвольность движений.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словесно-логического мышления (анало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гии).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 произвольности   движений   (умение   за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тормозить движение).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азови четвертое слово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Запретное движение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(сравнение). Произвольность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(помехоустойчивость интеллектуальных процессов).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 Воображение.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(умение сравнивать).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 (помехоустой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чивость).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воображения.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Одинаковое, разное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 путай цвета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(опосредованная вербальная).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(установление закономерностей). 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вербальной опосредованной памяти.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 мышления   (установление 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бъедини по смыслу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Пространственные представления. Мышление вербально-смысловое.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(непосредственная зрительная).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чись уменьшать и увеличивать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Объедини пословицы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действия.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 сравнение).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(операция сравнения).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оверни квадрат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(логическое). Внимание (устойчивость). Чувство времени.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(устойчивость).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чувства времени.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Логический квадрат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по порядку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Дружный хлопок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(синтез). Внимание (переключение).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синтеза).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(переключение).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оставь слова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Отыщи числа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Воображение.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(абстрактн</w:t>
            </w:r>
            <w:proofErr w:type="gramStart"/>
            <w:r w:rsidRPr="00D675ED">
              <w:rPr>
                <w:sz w:val="28"/>
                <w:szCs w:val="28"/>
              </w:rPr>
              <w:t>о-</w:t>
            </w:r>
            <w:proofErr w:type="gramEnd"/>
            <w:r w:rsidRPr="00D675ED">
              <w:rPr>
                <w:sz w:val="28"/>
                <w:szCs w:val="28"/>
              </w:rPr>
              <w:t xml:space="preserve"> логическое).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Волшебники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какая полоска?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Кольца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Говорим по-марсиански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(логическое). Произвольность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(помехоустойчивость интеллектуальных процессов).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логического мышления. </w:t>
            </w:r>
          </w:p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произвольности (помехоустойчивость ин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теллектуальной деятельности).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 путай цвета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(установление закономерностей). Мышление (сравнение).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Внутренний план действия.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мышления  (установление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(операция сравнения).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айди девятый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Архитектор 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действия.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Чувство времени.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опосредованная.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чувства времени.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овмести фигуры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 одну минуту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Письмо инопланетянина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опосредованная вербальная.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Внутренний план действия.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смысловой памяти.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бъедини по смыслу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Поверни квадрат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(непосредственная слуховая).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Произвольность движений (преодоление гиперактивности).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произвольности движений  (преодоление гиперактивности).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обавь слово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 фигуру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флажок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Внутренний план действия. Мышление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(синтез).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(процессы синтеза).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Что здесь изображено?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(переключение). Мышление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 наглядно-образное). Произвольность движений.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(переключение).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наглядно-образно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го мышления.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 произвольности   движений   (умение   за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тормозить движения).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тыщи числа 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Преврати в квадрат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Запретное движение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Пространственные </w:t>
            </w:r>
            <w:r w:rsidRPr="00D675ED">
              <w:rPr>
                <w:sz w:val="28"/>
                <w:szCs w:val="28"/>
              </w:rPr>
              <w:lastRenderedPageBreak/>
              <w:t>представления. Воображение.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вербального мышления.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одбери слова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недостающий квадрат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Закончи рисунки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вербально-понятийное.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внрбально-смысловое.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Слуховое восприятие.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 (обобщение).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Пятый лишний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Объясни значение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и проверь постукиванием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действия. Мышление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(установление закономерностей).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>Память (непосредственная).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внутреннего плана действия.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 мышления   (установление   закономерно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стей).</w:t>
            </w:r>
          </w:p>
        </w:tc>
        <w:tc>
          <w:tcPr>
            <w:tcW w:w="1063" w:type="pct"/>
            <w:gridSpan w:val="3"/>
          </w:tcPr>
          <w:p w:rsidR="0061075B" w:rsidRPr="00D675ED" w:rsidRDefault="0061075B" w:rsidP="0061075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61075B" w:rsidP="0061075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Этажи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Какой цвет?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вербально-понятийное.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(устойчивость).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 (обобщение).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 (устойчивость).</w:t>
            </w:r>
          </w:p>
        </w:tc>
        <w:tc>
          <w:tcPr>
            <w:tcW w:w="1063" w:type="pct"/>
            <w:gridSpan w:val="3"/>
          </w:tcPr>
          <w:p w:rsidR="00C14F2C" w:rsidRPr="00D675ED" w:rsidRDefault="00C14F2C" w:rsidP="00C14F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асположи слова</w:t>
            </w:r>
          </w:p>
          <w:p w:rsidR="00341F9E" w:rsidRPr="00D675ED" w:rsidRDefault="00341F9E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Стенографы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вербально-понятийное. 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опосредованная. Чувство времени.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 (обобщение).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памяти,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чувства времени.</w:t>
            </w:r>
          </w:p>
        </w:tc>
        <w:tc>
          <w:tcPr>
            <w:tcW w:w="1063" w:type="pct"/>
            <w:gridSpan w:val="3"/>
          </w:tcPr>
          <w:p w:rsidR="00C14F2C" w:rsidRPr="00D675ED" w:rsidRDefault="00C14F2C" w:rsidP="00C14F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асположи слова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слова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Дружный хлопок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логическая. Произвольность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(помехоустойчивость интеллектуальных процессов).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логической памяти.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(помехоустойчивость ин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теллектуальных процессов).</w:t>
            </w:r>
          </w:p>
        </w:tc>
        <w:tc>
          <w:tcPr>
            <w:tcW w:w="1063" w:type="pct"/>
            <w:gridSpan w:val="3"/>
          </w:tcPr>
          <w:p w:rsidR="00C14F2C" w:rsidRPr="00D675ED" w:rsidRDefault="00C14F2C" w:rsidP="00C14F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айди правило и запомни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смысл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(понятийное). Воображение. Пространственные представления.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понятийного мышления.</w:t>
            </w:r>
          </w:p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воображения.</w:t>
            </w:r>
          </w:p>
          <w:p w:rsidR="00341F9E" w:rsidRPr="00D675ED" w:rsidRDefault="00341F9E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063" w:type="pct"/>
            <w:gridSpan w:val="3"/>
          </w:tcPr>
          <w:p w:rsidR="00C14F2C" w:rsidRPr="00D675ED" w:rsidRDefault="00C14F2C" w:rsidP="00C14F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Вордбол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Составь изображения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развертка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(понятийное).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Воображение.</w:t>
            </w:r>
          </w:p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Пространственные </w:t>
            </w:r>
            <w:r w:rsidRPr="00D675ED">
              <w:rPr>
                <w:sz w:val="28"/>
                <w:szCs w:val="28"/>
              </w:rPr>
              <w:lastRenderedPageBreak/>
              <w:t>представления.</w:t>
            </w:r>
          </w:p>
        </w:tc>
        <w:tc>
          <w:tcPr>
            <w:tcW w:w="1810" w:type="pct"/>
            <w:gridSpan w:val="2"/>
          </w:tcPr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наглядно-образного мышления (установление закономерностей).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вербального мышления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(обобщение).</w:t>
            </w:r>
          </w:p>
          <w:p w:rsidR="00341F9E" w:rsidRPr="00D675ED" w:rsidRDefault="00341F9E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 произвольности   движений   (умение   за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тормозить движения).</w:t>
            </w:r>
          </w:p>
        </w:tc>
        <w:tc>
          <w:tcPr>
            <w:tcW w:w="1063" w:type="pct"/>
            <w:gridSpan w:val="3"/>
          </w:tcPr>
          <w:p w:rsidR="00C14F2C" w:rsidRPr="00D675ED" w:rsidRDefault="00C14F2C" w:rsidP="00C14F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41F9E" w:rsidRPr="00D675ED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  <w:proofErr w:type="gramStart"/>
            <w:r w:rsidRPr="00D675E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41F9E" w:rsidRPr="00D675ED">
              <w:rPr>
                <w:rFonts w:ascii="Times New Roman" w:hAnsi="Times New Roman" w:cs="Times New Roman"/>
                <w:sz w:val="28"/>
                <w:szCs w:val="28"/>
              </w:rPr>
              <w:t>айди фигуры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Расположи слова</w:t>
            </w:r>
          </w:p>
          <w:p w:rsidR="00341F9E" w:rsidRPr="00D675ED" w:rsidRDefault="00341F9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Замри </w:t>
            </w:r>
          </w:p>
        </w:tc>
      </w:tr>
      <w:tr w:rsidR="00341F9E" w:rsidRPr="00D675ED" w:rsidTr="00010532">
        <w:tc>
          <w:tcPr>
            <w:tcW w:w="267" w:type="pct"/>
          </w:tcPr>
          <w:p w:rsidR="00341F9E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6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341F9E" w:rsidRPr="00D675ED" w:rsidRDefault="00341F9E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опосредованная. Мышление логическое. Произвольность движений.</w:t>
            </w:r>
          </w:p>
        </w:tc>
        <w:tc>
          <w:tcPr>
            <w:tcW w:w="1810" w:type="pct"/>
            <w:gridSpan w:val="2"/>
          </w:tcPr>
          <w:p w:rsidR="00C14F2C" w:rsidRPr="00D675ED" w:rsidRDefault="00C14F2C" w:rsidP="00C14F2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 (установление закономерностей).</w:t>
            </w:r>
          </w:p>
          <w:p w:rsidR="00341F9E" w:rsidRPr="00D675ED" w:rsidRDefault="00C14F2C" w:rsidP="00C14F2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(обобщение).</w:t>
            </w:r>
          </w:p>
        </w:tc>
        <w:tc>
          <w:tcPr>
            <w:tcW w:w="1063" w:type="pct"/>
            <w:gridSpan w:val="3"/>
          </w:tcPr>
          <w:p w:rsidR="00C14F2C" w:rsidRPr="00D675ED" w:rsidRDefault="00C14F2C" w:rsidP="00C14F2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41F9E" w:rsidRPr="00D675ED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Нейропсихологические упражнения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4982" w:type="pct"/>
            <w:gridSpan w:val="9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формированию интереса к себе и по развитию способности к взаимодействию с одноклассниками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- третьеклассник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Развитие познавательной сферы </w:t>
            </w:r>
          </w:p>
        </w:tc>
        <w:tc>
          <w:tcPr>
            <w:tcW w:w="1045" w:type="pct"/>
            <w:gridSpan w:val="2"/>
          </w:tcPr>
          <w:p w:rsidR="00C14F2C" w:rsidRDefault="00C14F2C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sz w:val="28"/>
                <w:szCs w:val="28"/>
              </w:rPr>
              <w:t>Беседа</w:t>
            </w:r>
            <w:r w:rsidR="001637B7" w:rsidRPr="00D675ED">
              <w:rPr>
                <w:sz w:val="28"/>
                <w:szCs w:val="28"/>
              </w:rPr>
              <w:t xml:space="preserve"> </w:t>
            </w:r>
            <w:r w:rsidR="001637B7"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r w:rsidR="001637B7" w:rsidRPr="00D675ED">
              <w:rPr>
                <w:rFonts w:eastAsia="Times New Roman"/>
                <w:sz w:val="28"/>
                <w:szCs w:val="28"/>
                <w:lang w:eastAsia="ru-RU"/>
              </w:rPr>
              <w:t>Что</w:t>
            </w:r>
            <w:r w:rsidR="001637B7"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интересно третьекласснику?»</w:t>
            </w:r>
          </w:p>
          <w:p w:rsidR="001637B7" w:rsidRPr="00D675ED" w:rsidRDefault="001637B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«Если б не было на свете школ...»</w:t>
            </w:r>
          </w:p>
          <w:p w:rsidR="0044460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«Рисунок идеальной школы»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1637B7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умею фантазировать!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«Кто </w:t>
            </w: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это?»</w:t>
            </w:r>
          </w:p>
          <w:p w:rsidR="001637B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«Небылицы»</w:t>
            </w:r>
          </w:p>
          <w:p w:rsidR="001637B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«Домашние занятия»</w:t>
            </w:r>
          </w:p>
          <w:p w:rsidR="001637B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«Какое чувство ты испытываешь?»</w:t>
            </w:r>
          </w:p>
          <w:p w:rsidR="001637B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«Волшебный компот»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1637B7" w:rsidRPr="00D675ED" w:rsidRDefault="001637B7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сны</w:t>
            </w:r>
          </w:p>
          <w:p w:rsidR="00444607" w:rsidRPr="00D675ED" w:rsidRDefault="00444607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1637B7" w:rsidRPr="00D675ED" w:rsidRDefault="001637B7" w:rsidP="00C14F2C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«На что похож этот звук?» </w:t>
            </w:r>
          </w:p>
          <w:p w:rsidR="00444607" w:rsidRPr="00D675ED" w:rsidRDefault="001637B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«Песочные картинки»</w:t>
            </w:r>
          </w:p>
          <w:p w:rsidR="001637B7" w:rsidRPr="00D675ED" w:rsidRDefault="001637B7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«Рисунок сна»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1637B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умею сочинять!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1637B7" w:rsidP="00C14F2C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«Ассоциации»</w:t>
            </w:r>
          </w:p>
          <w:p w:rsidR="001637B7" w:rsidRPr="00D675ED" w:rsidRDefault="001637B7" w:rsidP="00D675E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sz w:val="28"/>
                <w:szCs w:val="28"/>
                <w:lang w:eastAsia="ru-RU"/>
              </w:rPr>
              <w:t>«Свечка»</w:t>
            </w:r>
          </w:p>
          <w:p w:rsidR="001637B7" w:rsidRPr="00D675ED" w:rsidRDefault="001B0966" w:rsidP="00D675E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sz w:val="28"/>
                <w:szCs w:val="28"/>
                <w:lang w:eastAsia="ru-RU"/>
              </w:rPr>
              <w:t>«Вредные советы»</w:t>
            </w:r>
          </w:p>
          <w:p w:rsidR="001B0966" w:rsidRPr="00D675ED" w:rsidRDefault="001B0966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Рисунок «Вредные советы».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010532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Мои мечты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010532" w:rsidP="00C14F2C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sz w:val="28"/>
                <w:szCs w:val="28"/>
                <w:lang w:eastAsia="ru-RU"/>
              </w:rPr>
              <w:t>«Ассоциации»</w:t>
            </w:r>
          </w:p>
          <w:p w:rsidR="00010532" w:rsidRPr="00D675ED" w:rsidRDefault="00010532" w:rsidP="00D675E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«Неоконченные </w:t>
            </w:r>
            <w:r w:rsidRPr="00D675ED">
              <w:rPr>
                <w:rFonts w:eastAsia="Times New Roman"/>
                <w:sz w:val="28"/>
                <w:szCs w:val="28"/>
                <w:lang w:eastAsia="ru-RU"/>
              </w:rPr>
              <w:t>предложения»</w:t>
            </w:r>
          </w:p>
          <w:p w:rsidR="00010532" w:rsidRPr="00D675ED" w:rsidRDefault="00010532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Рисунок «Моя мечта»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010532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Фантазии и ложь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010532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«Лишняя ассоциация»</w:t>
            </w:r>
          </w:p>
          <w:p w:rsidR="00010532" w:rsidRPr="00D675ED" w:rsidRDefault="00010532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«Запахи»</w:t>
            </w:r>
          </w:p>
          <w:p w:rsidR="00010532" w:rsidRPr="00D675ED" w:rsidRDefault="00010532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«Правда и ложь»</w:t>
            </w:r>
          </w:p>
        </w:tc>
      </w:tr>
      <w:tr w:rsidR="00010532" w:rsidRPr="00D675ED" w:rsidTr="00010532">
        <w:trPr>
          <w:gridAfter w:val="1"/>
          <w:wAfter w:w="18" w:type="pct"/>
        </w:trPr>
        <w:tc>
          <w:tcPr>
            <w:tcW w:w="4982" w:type="pct"/>
            <w:gridSpan w:val="9"/>
          </w:tcPr>
          <w:p w:rsidR="00010532" w:rsidRPr="00D675ED" w:rsidRDefault="00010532" w:rsidP="00D675ED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75ED">
              <w:rPr>
                <w:b/>
                <w:sz w:val="28"/>
                <w:szCs w:val="28"/>
              </w:rPr>
              <w:t xml:space="preserve">Модуль </w:t>
            </w:r>
            <w:r w:rsidR="00143864" w:rsidRPr="00D675ED">
              <w:rPr>
                <w:b/>
                <w:color w:val="auto"/>
                <w:sz w:val="28"/>
                <w:szCs w:val="28"/>
              </w:rPr>
              <w:t xml:space="preserve">развитию эмоционально-личностной сферы </w:t>
            </w:r>
            <w:r w:rsidR="00143864" w:rsidRPr="00D675ED">
              <w:rPr>
                <w:b/>
                <w:sz w:val="28"/>
                <w:szCs w:val="28"/>
              </w:rPr>
              <w:t>и коррекция ее недостатков</w:t>
            </w:r>
            <w:r w:rsidR="00143864" w:rsidRPr="00D675ED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010532" w:rsidRPr="00D675ED" w:rsidRDefault="00010532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и моя школа</w:t>
            </w:r>
          </w:p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pct"/>
            <w:gridSpan w:val="2"/>
          </w:tcPr>
          <w:p w:rsidR="00143864" w:rsidRPr="00D675ED" w:rsidRDefault="00143864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010532" w:rsidP="00C14F2C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«Родители, учителя и ученики»</w:t>
            </w:r>
          </w:p>
          <w:p w:rsidR="00010532" w:rsidRPr="00D675ED" w:rsidRDefault="00010532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«Что делает ученик?»</w:t>
            </w:r>
          </w:p>
          <w:p w:rsidR="00010532" w:rsidRPr="00D675ED" w:rsidRDefault="00010532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«Мешок хороших качеств»</w:t>
            </w:r>
          </w:p>
          <w:p w:rsidR="00DF5229" w:rsidRPr="00D675ED" w:rsidRDefault="00DF522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«Неоконченные предложения» </w:t>
            </w:r>
          </w:p>
          <w:p w:rsidR="00DF5229" w:rsidRPr="00D675ED" w:rsidRDefault="00DF522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«Школа на планете "Наоборот"»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DF5229" w:rsidRPr="00D675ED" w:rsidRDefault="00DF5229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лень?</w:t>
            </w:r>
          </w:p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43864" w:rsidRPr="00D675ED" w:rsidRDefault="00143864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DF5229" w:rsidRPr="00D675ED" w:rsidRDefault="00DF5229" w:rsidP="00C14F2C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«Родители, учителя и ученики»</w:t>
            </w:r>
          </w:p>
          <w:p w:rsidR="00DF5229" w:rsidRPr="00D675ED" w:rsidRDefault="00DF5229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«Мешок хороших качеств»</w:t>
            </w:r>
          </w:p>
          <w:p w:rsidR="00444607" w:rsidRPr="00D675ED" w:rsidRDefault="00DF5229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>«Существо по имени Лень»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DF5229" w:rsidRPr="00D675ED" w:rsidRDefault="00DF5229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 справляться с «Немогучками»</w:t>
            </w:r>
          </w:p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43864" w:rsidRPr="00D675ED" w:rsidRDefault="00143864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коммуникативной сферы и </w:t>
            </w:r>
            <w:r w:rsidRPr="00D675ED">
              <w:rPr>
                <w:color w:val="auto"/>
                <w:sz w:val="28"/>
                <w:szCs w:val="28"/>
              </w:rPr>
              <w:lastRenderedPageBreak/>
              <w:t>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444607" w:rsidRPr="00D675ED" w:rsidRDefault="00DF5229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«Передай чувство... ногами»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маске»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«Радиоинтервью»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такие "Немогучки"?»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и мои родители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43864" w:rsidRPr="00D675ED" w:rsidRDefault="00143864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DF5229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«Сонное дыхание»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«Сказочные герои»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«Неоконченные предложения»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 «Семья роботов»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7B7" w:rsidRPr="00D67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умею просить прощения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444607" w:rsidRPr="00D675ED" w:rsidRDefault="0044460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DF5229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«Изобрази предмет».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«Чувства»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«Неоконченные предложения»</w:t>
            </w:r>
          </w:p>
          <w:p w:rsidR="00DF5229" w:rsidRPr="00D675ED" w:rsidRDefault="00DF522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 буду просить прощения!» (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Принц 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Эдгар</w:t>
            </w: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43864" w:rsidRPr="00D675ED" w:rsidTr="00EE0DEE">
        <w:trPr>
          <w:gridAfter w:val="1"/>
          <w:wAfter w:w="18" w:type="pct"/>
        </w:trPr>
        <w:tc>
          <w:tcPr>
            <w:tcW w:w="276" w:type="pct"/>
            <w:gridSpan w:val="2"/>
          </w:tcPr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51" w:type="pct"/>
          </w:tcPr>
          <w:p w:rsidR="00143864" w:rsidRPr="00D675ED" w:rsidRDefault="00143864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143864" w:rsidRPr="00D675ED" w:rsidRDefault="00143864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Почему родители наказывают детей?</w:t>
            </w:r>
          </w:p>
        </w:tc>
        <w:tc>
          <w:tcPr>
            <w:tcW w:w="1810" w:type="pct"/>
            <w:gridSpan w:val="2"/>
          </w:tcPr>
          <w:p w:rsidR="00143864" w:rsidRPr="00D675ED" w:rsidRDefault="00143864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43864" w:rsidRPr="00D675ED" w:rsidRDefault="00143864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143864" w:rsidRPr="00D675ED" w:rsidRDefault="00143864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«Изобрази предмет»</w:t>
            </w:r>
          </w:p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«Занятия мамы»</w:t>
            </w:r>
          </w:p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сделал дело хорошо»</w:t>
            </w:r>
          </w:p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«Неоконченные предложения»</w:t>
            </w:r>
          </w:p>
          <w:p w:rsidR="00143864" w:rsidRPr="00D675ED" w:rsidRDefault="00143864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со сказкой «</w:t>
            </w: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Простить маму» </w:t>
            </w:r>
            <w:r w:rsidRPr="00D675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(А. Шмидт)</w:t>
            </w:r>
          </w:p>
        </w:tc>
      </w:tr>
      <w:tr w:rsidR="00143864" w:rsidRPr="00D675ED" w:rsidTr="00EE0DEE">
        <w:trPr>
          <w:gridAfter w:val="1"/>
          <w:wAfter w:w="18" w:type="pct"/>
        </w:trPr>
        <w:tc>
          <w:tcPr>
            <w:tcW w:w="276" w:type="pct"/>
            <w:gridSpan w:val="2"/>
          </w:tcPr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1" w:type="pct"/>
          </w:tcPr>
          <w:p w:rsidR="00143864" w:rsidRPr="00D675ED" w:rsidRDefault="00143864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Настоящий друг</w:t>
            </w:r>
          </w:p>
        </w:tc>
        <w:tc>
          <w:tcPr>
            <w:tcW w:w="1810" w:type="pct"/>
            <w:gridSpan w:val="2"/>
          </w:tcPr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43864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143864" w:rsidRPr="00D675ED" w:rsidRDefault="00EE0DEE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сказал "спасибо"?»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«Кто есть кто?»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«Неоконченные предложения»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«Качества настоящего </w:t>
            </w: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друга»</w:t>
            </w:r>
          </w:p>
        </w:tc>
      </w:tr>
      <w:tr w:rsidR="00143864" w:rsidRPr="00D675ED" w:rsidTr="00EE0DEE">
        <w:trPr>
          <w:gridAfter w:val="1"/>
          <w:wAfter w:w="18" w:type="pct"/>
        </w:trPr>
        <w:tc>
          <w:tcPr>
            <w:tcW w:w="276" w:type="pct"/>
            <w:gridSpan w:val="2"/>
          </w:tcPr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51" w:type="pct"/>
          </w:tcPr>
          <w:p w:rsidR="00143864" w:rsidRPr="00D675ED" w:rsidRDefault="00143864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EE0DEE" w:rsidRPr="00D675ED" w:rsidRDefault="00EE0DEE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Умею ли я дружить?</w:t>
            </w:r>
          </w:p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10" w:type="pct"/>
            <w:gridSpan w:val="2"/>
          </w:tcPr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43864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143864" w:rsidRPr="00D675ED" w:rsidRDefault="00EE0DEE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«Чувства и ассоциации»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«Кто сказал "прости"?» 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«Одинаковые скульптуры» </w:t>
            </w:r>
          </w:p>
          <w:p w:rsidR="00EE0DEE" w:rsidRPr="00D675ED" w:rsidRDefault="00EE0DEE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«Нужно ли уметь дружить?»</w:t>
            </w:r>
          </w:p>
        </w:tc>
      </w:tr>
      <w:tr w:rsidR="00143864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143864" w:rsidRPr="00D675ED" w:rsidRDefault="0014386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1" w:type="pct"/>
          </w:tcPr>
          <w:p w:rsidR="00143864" w:rsidRPr="00D675ED" w:rsidRDefault="00143864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143864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Трудности в отношениях с друзьями</w:t>
            </w:r>
          </w:p>
        </w:tc>
        <w:tc>
          <w:tcPr>
            <w:tcW w:w="1810" w:type="pct"/>
            <w:gridSpan w:val="2"/>
          </w:tcPr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43864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EE0DEE" w:rsidRPr="00D675ED" w:rsidRDefault="00EE0DEE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«Чувства и ассоциации»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«Одинаковые скульптуры» </w:t>
            </w:r>
          </w:p>
          <w:p w:rsidR="00143864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сказал "</w:t>
            </w:r>
            <w:proofErr w:type="gramStart"/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мяу</w:t>
            </w:r>
            <w:proofErr w:type="gramEnd"/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"?»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Алеше»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«Изобрази ситуацию»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«Неоконченные предложения»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EE0DEE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сотрудничество?</w:t>
            </w:r>
          </w:p>
        </w:tc>
        <w:tc>
          <w:tcPr>
            <w:tcW w:w="1810" w:type="pct"/>
            <w:gridSpan w:val="2"/>
          </w:tcPr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D675ED">
              <w:rPr>
                <w:sz w:val="28"/>
                <w:szCs w:val="28"/>
              </w:rPr>
              <w:t>и коррекция ее недостатков</w:t>
            </w:r>
            <w:r w:rsidRPr="00D675ED">
              <w:rPr>
                <w:color w:val="auto"/>
                <w:sz w:val="28"/>
                <w:szCs w:val="28"/>
              </w:rPr>
              <w:t xml:space="preserve">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E3AD7" w:rsidRPr="00D675ED" w:rsidRDefault="001E3AD7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D675E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444607" w:rsidRPr="00D675ED" w:rsidRDefault="001E3AD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45" w:type="pct"/>
            <w:gridSpan w:val="2"/>
          </w:tcPr>
          <w:p w:rsidR="00C14F2C" w:rsidRPr="00C14F2C" w:rsidRDefault="00C14F2C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F2C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Кинезиологические упражнения </w:t>
            </w:r>
          </w:p>
          <w:p w:rsidR="00444607" w:rsidRPr="00D675ED" w:rsidRDefault="00EE0DEE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«Я сегодня обрадовался встрече </w:t>
            </w:r>
            <w:proofErr w:type="gramStart"/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...»</w:t>
            </w:r>
          </w:p>
          <w:p w:rsidR="00EE0DEE" w:rsidRPr="00D675ED" w:rsidRDefault="00EE0DEE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«Спасибо тебе </w:t>
            </w:r>
            <w:proofErr w:type="gramStart"/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...»</w:t>
            </w:r>
          </w:p>
          <w:p w:rsidR="00EE0DEE" w:rsidRPr="00D675ED" w:rsidRDefault="001E3AD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</w:t>
            </w: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лишний?»</w:t>
            </w:r>
          </w:p>
          <w:p w:rsidR="001E3AD7" w:rsidRPr="00D675ED" w:rsidRDefault="001E3AD7" w:rsidP="00C14F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67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D675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такое сотрудничество?»</w:t>
            </w:r>
          </w:p>
        </w:tc>
      </w:tr>
      <w:tr w:rsidR="001E3AD7" w:rsidRPr="00D675ED" w:rsidTr="001E3AD7">
        <w:trPr>
          <w:gridAfter w:val="1"/>
          <w:wAfter w:w="18" w:type="pct"/>
        </w:trPr>
        <w:tc>
          <w:tcPr>
            <w:tcW w:w="4982" w:type="pct"/>
            <w:gridSpan w:val="9"/>
          </w:tcPr>
          <w:p w:rsidR="001E3AD7" w:rsidRPr="00D675ED" w:rsidRDefault="001E3AD7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совершенствованию познавательной деятельности на учебном материале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Занятие диагностического блока </w:t>
            </w:r>
          </w:p>
        </w:tc>
        <w:tc>
          <w:tcPr>
            <w:tcW w:w="1810" w:type="pct"/>
            <w:gridSpan w:val="2"/>
          </w:tcPr>
          <w:p w:rsidR="00444607" w:rsidRPr="00D675ED" w:rsidRDefault="001E3AD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45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444607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2"/>
          </w:tcPr>
          <w:p w:rsidR="00444607" w:rsidRPr="00D675ED" w:rsidRDefault="001E3AD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45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методики, направленные на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эмоционально-личностной сферы учащихся: тревожность, самооценка, мотивация.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444607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45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444607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45" w:type="pct"/>
            <w:gridSpan w:val="2"/>
          </w:tcPr>
          <w:p w:rsidR="00444607" w:rsidRPr="00D675ED" w:rsidRDefault="00444607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Диагностические методики, направленные на изучение эмоционально-личностной сферы учащихся: тревожность, самооценка, мотивация. 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444607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Занятие диагностического </w:t>
            </w:r>
            <w:r w:rsidRPr="00D675ED">
              <w:rPr>
                <w:sz w:val="28"/>
                <w:szCs w:val="28"/>
              </w:rPr>
              <w:lastRenderedPageBreak/>
              <w:t>блока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Коррекция индивидуальных пробелов в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знаниях</w:t>
            </w:r>
          </w:p>
        </w:tc>
        <w:tc>
          <w:tcPr>
            <w:tcW w:w="1045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444607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45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444607" w:rsidRPr="00D675ED" w:rsidTr="00010532">
        <w:trPr>
          <w:gridAfter w:val="1"/>
          <w:wAfter w:w="18" w:type="pct"/>
        </w:trPr>
        <w:tc>
          <w:tcPr>
            <w:tcW w:w="276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1" w:type="pct"/>
          </w:tcPr>
          <w:p w:rsidR="00444607" w:rsidRPr="00D675ED" w:rsidRDefault="00444607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2"/>
          </w:tcPr>
          <w:p w:rsidR="00444607" w:rsidRPr="00D675ED" w:rsidRDefault="00444607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810" w:type="pct"/>
            <w:gridSpan w:val="2"/>
          </w:tcPr>
          <w:p w:rsidR="00444607" w:rsidRPr="00D675ED" w:rsidRDefault="00444607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45" w:type="pct"/>
            <w:gridSpan w:val="2"/>
          </w:tcPr>
          <w:p w:rsidR="00444607" w:rsidRPr="00D675ED" w:rsidRDefault="0044460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4607" w:rsidRPr="00D675ED" w:rsidRDefault="00444607" w:rsidP="00D67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5A44" w:rsidRPr="007A5BFF" w:rsidRDefault="00A130CD" w:rsidP="007A5BF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30415583"/>
      <w:r w:rsidRPr="007A5BFF">
        <w:rPr>
          <w:rFonts w:ascii="Times New Roman" w:hAnsi="Times New Roman" w:cs="Times New Roman"/>
          <w:color w:val="auto"/>
        </w:rPr>
        <w:lastRenderedPageBreak/>
        <w:t>Календарно-тематическое планирование</w:t>
      </w:r>
      <w:bookmarkEnd w:id="18"/>
    </w:p>
    <w:p w:rsidR="00A130CD" w:rsidRPr="00D675ED" w:rsidRDefault="00A130CD" w:rsidP="007A5BFF">
      <w:pPr>
        <w:pStyle w:val="1"/>
        <w:jc w:val="center"/>
      </w:pPr>
      <w:bookmarkStart w:id="19" w:name="_Toc30415584"/>
      <w:r w:rsidRPr="007A5BFF">
        <w:rPr>
          <w:rFonts w:ascii="Times New Roman" w:hAnsi="Times New Roman" w:cs="Times New Roman"/>
          <w:color w:val="auto"/>
        </w:rPr>
        <w:t>4 класс</w:t>
      </w:r>
      <w:bookmarkEnd w:id="19"/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2"/>
        <w:gridCol w:w="1674"/>
        <w:gridCol w:w="9"/>
        <w:gridCol w:w="9"/>
        <w:gridCol w:w="3951"/>
        <w:gridCol w:w="12"/>
        <w:gridCol w:w="31"/>
        <w:gridCol w:w="5487"/>
        <w:gridCol w:w="12"/>
        <w:gridCol w:w="58"/>
        <w:gridCol w:w="3190"/>
      </w:tblGrid>
      <w:tr w:rsidR="00045A44" w:rsidRPr="00D675ED" w:rsidTr="001D0662"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4" w:type="pct"/>
            <w:gridSpan w:val="3"/>
          </w:tcPr>
          <w:p w:rsidR="00045A44" w:rsidRPr="00D675ED" w:rsidRDefault="003A01D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044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 задания</w:t>
            </w:r>
          </w:p>
        </w:tc>
      </w:tr>
      <w:tr w:rsidR="00045A44" w:rsidRPr="00D675ED" w:rsidTr="001D0662">
        <w:trPr>
          <w:trHeight w:val="470"/>
        </w:trPr>
        <w:tc>
          <w:tcPr>
            <w:tcW w:w="5000" w:type="pct"/>
            <w:gridSpan w:val="1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Адаптационно-диагностический модуль 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Моё лето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положительной школьной мотивации</w:t>
            </w:r>
          </w:p>
        </w:tc>
        <w:tc>
          <w:tcPr>
            <w:tcW w:w="1044" w:type="pct"/>
          </w:tcPr>
          <w:p w:rsidR="001D470C" w:rsidRPr="003A01DF" w:rsidRDefault="001D470C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A01D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«Радостное лето» </w:t>
            </w:r>
          </w:p>
          <w:p w:rsidR="001D470C" w:rsidRPr="003A01DF" w:rsidRDefault="001D470C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A01DF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3A01DF">
              <w:rPr>
                <w:rFonts w:eastAsia="Times New Roman"/>
                <w:bCs/>
                <w:sz w:val="28"/>
                <w:szCs w:val="28"/>
                <w:lang w:eastAsia="ru-RU"/>
              </w:rPr>
              <w:t>Гав-гав</w:t>
            </w:r>
            <w:proofErr w:type="gramEnd"/>
            <w:r w:rsidRPr="003A01D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хрю-хрю» </w:t>
            </w:r>
          </w:p>
          <w:p w:rsidR="00045A44" w:rsidRPr="00D675ED" w:rsidRDefault="001D470C" w:rsidP="00D675ED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A01DF">
              <w:rPr>
                <w:rFonts w:eastAsia="Times New Roman"/>
                <w:bCs/>
                <w:sz w:val="28"/>
                <w:szCs w:val="28"/>
                <w:lang w:eastAsia="ru-RU"/>
              </w:rPr>
              <w:t>Рисунок «Лето»</w:t>
            </w:r>
            <w:r w:rsidRPr="00D675E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45A44" w:rsidRPr="00D675ED">
              <w:rPr>
                <w:rFonts w:eastAsia="Times New Roman"/>
                <w:sz w:val="28"/>
                <w:szCs w:val="28"/>
                <w:lang w:eastAsia="ru-RU"/>
              </w:rPr>
              <w:t>Кинезиологическая гимнастика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произвольности внимания, двигательной сферы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44" w:type="pct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функций блока программирования и контроля собственной деятельности.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44" w:type="pct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функций блока программирования и контроля собственной деятельности.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произвольности внимания, двигательной сферы, функций блока программирования и контроля собственной деятельности.</w:t>
            </w:r>
          </w:p>
        </w:tc>
        <w:tc>
          <w:tcPr>
            <w:tcW w:w="1044" w:type="pct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44" w:type="pct"/>
          </w:tcPr>
          <w:p w:rsidR="00045A44" w:rsidRPr="00D675ED" w:rsidRDefault="00045A44" w:rsidP="00D675ED">
            <w:pPr>
              <w:pStyle w:val="26"/>
              <w:tabs>
                <w:tab w:val="left" w:pos="86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«Несуществующее животное», </w:t>
            </w:r>
          </w:p>
          <w:p w:rsidR="00045A44" w:rsidRPr="00D675ED" w:rsidRDefault="00045A44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Цветовой тест М.Люшера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Диагностика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эмоционально-личностной сферы</w:t>
            </w:r>
          </w:p>
        </w:tc>
        <w:tc>
          <w:tcPr>
            <w:tcW w:w="1044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зверей».</w:t>
            </w:r>
          </w:p>
        </w:tc>
      </w:tr>
      <w:tr w:rsidR="00045A44" w:rsidRPr="00D675ED" w:rsidTr="001D0662">
        <w:trPr>
          <w:trHeight w:val="470"/>
        </w:trPr>
        <w:tc>
          <w:tcPr>
            <w:tcW w:w="5000" w:type="pct"/>
            <w:gridSpan w:val="1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развитию произвольной регуляции деятельности и поведения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3A01DF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Делай по правилам. Поэлементное копирование образцов.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правил и норм поведения в группе</w:t>
            </w: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Формирование учебной мотивации</w:t>
            </w: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</w:t>
            </w:r>
          </w:p>
        </w:tc>
        <w:tc>
          <w:tcPr>
            <w:tcW w:w="1044" w:type="pct"/>
          </w:tcPr>
          <w:p w:rsidR="00045A44" w:rsidRPr="00D675ED" w:rsidRDefault="00045A44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45A44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 w:rsidR="003A01DF"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Делай как я. Целостное копирование образцов. 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Повышение уверенности в себе</w:t>
            </w:r>
          </w:p>
        </w:tc>
        <w:tc>
          <w:tcPr>
            <w:tcW w:w="1044" w:type="pct"/>
          </w:tcPr>
          <w:p w:rsidR="003A01DF" w:rsidRPr="00D675ED" w:rsidRDefault="003A01DF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A01DF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делаю. Составление плана действий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</w:tcPr>
          <w:p w:rsidR="003A01DF" w:rsidRPr="00D675ED" w:rsidRDefault="003A01DF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A01DF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Вижу, слышу, делаю. Составление плана действий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способности к планированию и контролю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</w:tcPr>
          <w:p w:rsidR="003A01DF" w:rsidRPr="00D675ED" w:rsidRDefault="003A01DF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3A01DF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 Самостоятельное выполнение задания с оценкой полученного результата. Проверка выполнения задания одноклассником.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</w:tcPr>
          <w:p w:rsidR="003A01DF" w:rsidRPr="00D675ED" w:rsidRDefault="003A01DF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A01DF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повтори.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Самостоятельное выполнение задания с оценкой полученного результата. Проверка выполнения задания одноклассником. 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произвольной регуляции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</w:tcPr>
          <w:p w:rsidR="003A01DF" w:rsidRPr="00D675ED" w:rsidRDefault="003A01DF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3A01DF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</w:tcPr>
          <w:p w:rsidR="003A01DF" w:rsidRPr="00D675ED" w:rsidRDefault="003A01DF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A01DF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1D0662">
        <w:trPr>
          <w:trHeight w:val="470"/>
        </w:trPr>
        <w:tc>
          <w:tcPr>
            <w:tcW w:w="276" w:type="pct"/>
            <w:gridSpan w:val="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4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Игры с правилами.</w:t>
            </w:r>
          </w:p>
        </w:tc>
        <w:tc>
          <w:tcPr>
            <w:tcW w:w="1819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произвольной регуляции деятельности и поведения,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к планированию и контролю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 пространственно-временных представлений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Style w:val="submenu-table"/>
                <w:rFonts w:ascii="Times New Roman" w:hAnsi="Times New Roman" w:cs="Times New Roman"/>
                <w:bCs/>
                <w:iCs/>
                <w:sz w:val="28"/>
                <w:szCs w:val="28"/>
              </w:rPr>
              <w:t>Развитие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мнемической и мыслительной деятельности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самоконтроля,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успешной деятельности</w:t>
            </w:r>
          </w:p>
        </w:tc>
        <w:tc>
          <w:tcPr>
            <w:tcW w:w="1044" w:type="pct"/>
          </w:tcPr>
          <w:p w:rsidR="003A01DF" w:rsidRPr="00D675ED" w:rsidRDefault="003A01DF" w:rsidP="003A01D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3A01DF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3A01DF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Игры-головоломки</w:t>
            </w:r>
          </w:p>
        </w:tc>
      </w:tr>
      <w:tr w:rsidR="00045A44" w:rsidRPr="00D675ED" w:rsidTr="00045A44">
        <w:trPr>
          <w:trHeight w:val="470"/>
        </w:trPr>
        <w:tc>
          <w:tcPr>
            <w:tcW w:w="5000" w:type="pct"/>
            <w:gridSpan w:val="12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по активизации познавательной деятельности и по </w:t>
            </w:r>
            <w:r w:rsidRPr="00D675ED">
              <w:rPr>
                <w:rStyle w:val="submenu-table"/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развитию пространственно-временных представлений</w:t>
            </w:r>
          </w:p>
        </w:tc>
      </w:tr>
      <w:tr w:rsidR="00045A44" w:rsidRPr="00D675ED" w:rsidTr="00045A44">
        <w:trPr>
          <w:trHeight w:val="470"/>
        </w:trPr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Мышление (абстрагирование).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вербального мышления (обобщение).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(абстрагирование).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Расположи слова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Форма - цвет</w:t>
            </w:r>
          </w:p>
        </w:tc>
      </w:tr>
      <w:tr w:rsidR="00045A44" w:rsidRPr="00D675ED" w:rsidTr="00045A44">
        <w:trPr>
          <w:trHeight w:val="619"/>
        </w:trPr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 Воображение.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слова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Разноцветный коробок</w:t>
            </w:r>
          </w:p>
          <w:p w:rsidR="00045A44" w:rsidRPr="00D675ED" w:rsidRDefault="00045A44" w:rsidP="003A01D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Закончи рис</w:t>
            </w:r>
            <w:r w:rsidR="003A01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Память опосредованная.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 (обобщение).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общее понятие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фигуры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Пространственные представления. Память непосредственная.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Лишний кубик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и нарисуй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19)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Внутренний план действия. Мышление вербально-понятийное. Произвольность движений (помехоустойчивость).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 (обобщение).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(помехоустойчивость ин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теллектуальных процессов).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Совмести фигуры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общее понятие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Не путай цвета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Мышление (сравнение).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(установление закономерностей).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 мышления (отношения  ря-допо ложности).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умения сравнивать.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 (установ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закономерностей).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противоположное слово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Одинаковое, разное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Пространственные представления. Воображение.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вербального мышления. 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пространственных представлений. 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пословицу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одинаковые кубики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Тропинка 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Произвольность движений.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 (отношения рядоположности).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произвольности движений.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противоположное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«невидящие»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«неслышащие»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Мышление вербально-понятийное. Осязательное восприятие.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вербального мышления.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(отношения це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лое - часть).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осязательного восприятия.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Объясни значение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Целое – часть</w:t>
            </w:r>
          </w:p>
          <w:p w:rsidR="00045A44" w:rsidRPr="00D675ED" w:rsidRDefault="00045A44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Полочка-узнавалочка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(непосредственная).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Пространственные представления.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вербально-смыслового анализа.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Запомни сочетания фигур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пословицу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 кубики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</w:t>
            </w:r>
            <w:r w:rsidRPr="00D675ED">
              <w:rPr>
                <w:sz w:val="28"/>
                <w:szCs w:val="28"/>
              </w:rPr>
              <w:lastRenderedPageBreak/>
              <w:t>понятийное. Мышление вербально-смысловое. Глазомер и зрительно-двигательные координации.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понятийного мышления (в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«це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лое - часть»).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глазомера 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зрительно-моторных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коорди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Целое-часть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значение слов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Вырезай точно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вербально-причинное. Мышление (установление закономерностей).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вербального  мышления  (причинно-след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ственные отношения).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 (установ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закономерностей).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причину и следствие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Произвольность (помехоустойчивость).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вербального мышления (выявление при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чинно-следственных отношений).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произвольности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(помехоустойчивость ин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теллектуальных процессов).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Назови причину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значения слов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смысл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опосредованная. 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опосредованной памяти.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(понятие «отри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цание»).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Письмо инопланетянина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Отрицание 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Мышление (абстрагирование).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 Произвольность движений.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вербально-смыслового анализа.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(абстрагирование).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Форма - цвет 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Раскрась кубик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точнее?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Внутренний план действий. Мышление логическое.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(устойчивость).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внутреннего плана действия.</w:t>
            </w:r>
          </w:p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логического мышления.</w:t>
            </w:r>
          </w:p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Совмести фигуры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Пишущая машинка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Мышление (сравнение).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 вербального  мышления  (выявление  от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противоположности).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 (точность).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Подбери слово противоположное по смыслу 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</w:t>
            </w:r>
            <w:r w:rsidRPr="00D675ED">
              <w:rPr>
                <w:sz w:val="28"/>
                <w:szCs w:val="28"/>
              </w:rPr>
              <w:lastRenderedPageBreak/>
              <w:t>смысловое. Мышление (абстрагирование).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 вербального  мышления 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(выявление  от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 противоположности).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(абстрагирование).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</w:t>
            </w:r>
            <w:r w:rsidRPr="00D675ED">
              <w:rPr>
                <w:sz w:val="28"/>
                <w:szCs w:val="28"/>
              </w:rPr>
              <w:lastRenderedPageBreak/>
              <w:t xml:space="preserve">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слово противоположное по смыслу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Только одно свойство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(непосредственная). Мышление вербально-понятийное. Пространственные представления.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памяти.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Какого цвета?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Вордбол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одинаковые кубики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Память опосредованная. 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Глазомер и </w:t>
            </w:r>
            <w:proofErr w:type="gramStart"/>
            <w:r w:rsidRPr="00D675ED">
              <w:rPr>
                <w:sz w:val="28"/>
                <w:szCs w:val="28"/>
              </w:rPr>
              <w:t>зритель-</w:t>
            </w:r>
            <w:r w:rsidRPr="00D675ED">
              <w:rPr>
                <w:sz w:val="28"/>
                <w:szCs w:val="28"/>
              </w:rPr>
              <w:lastRenderedPageBreak/>
              <w:t>двигательные</w:t>
            </w:r>
            <w:proofErr w:type="gramEnd"/>
            <w:r w:rsidRPr="00D675ED">
              <w:rPr>
                <w:sz w:val="28"/>
                <w:szCs w:val="28"/>
              </w:rPr>
              <w:t xml:space="preserve"> координации.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опосредованной памяти.</w:t>
            </w:r>
          </w:p>
          <w:p w:rsidR="00045A44" w:rsidRPr="00D675ED" w:rsidRDefault="00045A44" w:rsidP="000F345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глазомера и </w:t>
            </w:r>
            <w:proofErr w:type="gramStart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зрительно-моторных</w:t>
            </w:r>
            <w:proofErr w:type="gramEnd"/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координации.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Письмо инопланетянина</w:t>
            </w:r>
          </w:p>
          <w:p w:rsidR="00045A44" w:rsidRPr="00D675ED" w:rsidRDefault="00045A44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Вырезай точно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Внутренний план действия. Мышление 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(установление закономерностей) Произвольность движений.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плана действия.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(установление закономерностей).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движений.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Попади в свой кружок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(анализ через синтез). Мышление (абстрагирование).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(анализ через синтез).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(абстрагирование).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пространственных представлений.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Разгадай ребусы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одно свойство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Развертка куба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37)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Внимание (устойчивость). Произвольность (помехоустойчивость).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произвольного внимания. 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 (помехоустойчивость ин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теллектуальных процессов).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Отыщи числа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смысл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логическое. Произвольность движений.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произвольного внимания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  <w:r w:rsidR="000F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«невидящие» и «неслышащие»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Мышление наглядно-образное.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(понятие «отрицание»).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произвольности движений (помехоустой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softHyphen/>
              <w:t>чивость).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Отрицание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Знай свой темп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Мышление (абстрагирование)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(обобщение).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(абстрагирование).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общее понятие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Только одно свойство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Мышление (абстрагирование)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(обобщение).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мышления (абстрагирование).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общее понятие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Форма – цвет 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(установление закономерностей). Память непосредственная. 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Память вербально-смысловая.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непосредственной памяти.</w:t>
            </w:r>
          </w:p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смысловой вербальной памяти.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девятый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Точно такие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Объедини по смыслу и запомни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43)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вербально-смысловое. Внимание (устойчивость). Произвольность движений.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вербального  мышления  (отношения  по</w:t>
            </w: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следовательности)</w:t>
            </w:r>
            <w:proofErr w:type="gramStart"/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произвольного внимания (устойчивость).</w:t>
            </w:r>
          </w:p>
          <w:p w:rsidR="00045A44" w:rsidRPr="00D675ED" w:rsidRDefault="00045A44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произвольных движений.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Подбери следующее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Стенографы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Зеваки 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Мышление (установление закономерностей). 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lastRenderedPageBreak/>
              <w:t xml:space="preserve">Память опосредованная. </w:t>
            </w:r>
          </w:p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Осязательное восприятие.</w:t>
            </w:r>
          </w:p>
        </w:tc>
        <w:tc>
          <w:tcPr>
            <w:tcW w:w="1810" w:type="pct"/>
            <w:gridSpan w:val="3"/>
          </w:tcPr>
          <w:p w:rsidR="00045A44" w:rsidRPr="00D675ED" w:rsidRDefault="00045A44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наглядно-образного мышления.</w:t>
            </w:r>
          </w:p>
          <w:p w:rsidR="00045A44" w:rsidRPr="00D675ED" w:rsidRDefault="00045A44" w:rsidP="000F345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осязательного восприятия.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F345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Найди фигуры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Письмо инопланетянина</w:t>
            </w:r>
          </w:p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Палочка – узнавалочка  </w:t>
            </w:r>
          </w:p>
        </w:tc>
      </w:tr>
      <w:tr w:rsidR="00045A44" w:rsidRPr="00D675ED" w:rsidTr="00045A44">
        <w:tc>
          <w:tcPr>
            <w:tcW w:w="259" w:type="pct"/>
          </w:tcPr>
          <w:p w:rsidR="00045A44" w:rsidRPr="00D675ED" w:rsidRDefault="00045A44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65" w:type="pct"/>
            <w:gridSpan w:val="2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299" w:type="pct"/>
            <w:gridSpan w:val="3"/>
          </w:tcPr>
          <w:p w:rsidR="00045A44" w:rsidRPr="00D675ED" w:rsidRDefault="00045A44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Мышление вербально-понятийное. Мышление (абстрагирование).</w:t>
            </w:r>
          </w:p>
        </w:tc>
        <w:tc>
          <w:tcPr>
            <w:tcW w:w="1810" w:type="pct"/>
            <w:gridSpan w:val="3"/>
          </w:tcPr>
          <w:p w:rsidR="000F345D" w:rsidRPr="00D675ED" w:rsidRDefault="000F345D" w:rsidP="000F345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045A44" w:rsidRPr="00D675ED" w:rsidRDefault="000F345D" w:rsidP="000F345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Развитие осязательного восприятия.</w:t>
            </w:r>
          </w:p>
        </w:tc>
        <w:tc>
          <w:tcPr>
            <w:tcW w:w="1067" w:type="pct"/>
            <w:gridSpan w:val="3"/>
          </w:tcPr>
          <w:p w:rsidR="000F345D" w:rsidRPr="00D675ED" w:rsidRDefault="000F345D" w:rsidP="000F345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045A44" w:rsidRPr="00D675ED" w:rsidRDefault="000F345D" w:rsidP="000F34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Нейропсихологические упражнения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мешочками и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мячиками</w:t>
            </w:r>
          </w:p>
        </w:tc>
      </w:tr>
      <w:tr w:rsidR="001D470C" w:rsidRPr="00D675ED" w:rsidTr="000F345D">
        <w:tc>
          <w:tcPr>
            <w:tcW w:w="5000" w:type="pct"/>
            <w:gridSpan w:val="1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развитию эмоционально-личностной сферы и коррекция ее недостатков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394FBF" w:rsidRDefault="00394FB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FBF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Кто я?</w:t>
            </w:r>
          </w:p>
        </w:tc>
        <w:tc>
          <w:tcPr>
            <w:tcW w:w="1810" w:type="pct"/>
            <w:gridSpan w:val="3"/>
          </w:tcPr>
          <w:p w:rsidR="001D470C" w:rsidRPr="00394FBF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4FBF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94FBF">
              <w:rPr>
                <w:sz w:val="28"/>
                <w:szCs w:val="28"/>
              </w:rPr>
              <w:t>и коррекция ее недостатков</w:t>
            </w:r>
            <w:r w:rsidRPr="00394FBF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94FBF" w:rsidRDefault="001D470C" w:rsidP="00D675ED">
            <w:pPr>
              <w:pStyle w:val="Default"/>
              <w:spacing w:line="360" w:lineRule="auto"/>
              <w:rPr>
                <w:sz w:val="28"/>
                <w:szCs w:val="28"/>
                <w:highlight w:val="yellow"/>
              </w:rPr>
            </w:pPr>
            <w:r w:rsidRPr="00394FBF">
              <w:rPr>
                <w:sz w:val="28"/>
                <w:szCs w:val="28"/>
              </w:rPr>
              <w:t xml:space="preserve">Развитие познавательной сферы </w:t>
            </w:r>
          </w:p>
        </w:tc>
        <w:tc>
          <w:tcPr>
            <w:tcW w:w="1063" w:type="pct"/>
            <w:gridSpan w:val="2"/>
          </w:tcPr>
          <w:p w:rsidR="007A5BFF" w:rsidRPr="00D675E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394FBF" w:rsidRDefault="00394FBF" w:rsidP="007A5B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</w:t>
            </w:r>
            <w:r w:rsidRPr="00394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Роли</w:t>
            </w: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»</w:t>
            </w:r>
          </w:p>
          <w:p w:rsidR="00394FBF" w:rsidRPr="00394FBF" w:rsidRDefault="00394FB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94F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«Я горжусь...»</w:t>
            </w:r>
          </w:p>
          <w:p w:rsidR="00394FBF" w:rsidRPr="00394FBF" w:rsidRDefault="00394FB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94F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«Я умею...»</w:t>
            </w:r>
          </w:p>
          <w:p w:rsidR="00394FBF" w:rsidRPr="00394FBF" w:rsidRDefault="00394FB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</w:t>
            </w:r>
            <w:proofErr w:type="gramStart"/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Большие—маленькие</w:t>
            </w:r>
            <w:proofErr w:type="gramEnd"/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»</w:t>
            </w:r>
          </w:p>
          <w:p w:rsidR="00394FBF" w:rsidRPr="00394FBF" w:rsidRDefault="00394FB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F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«Я</w:t>
            </w:r>
            <w:r w:rsidRPr="00394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сам»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394FBF" w:rsidRDefault="00394FBF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F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Мои способности</w:t>
            </w:r>
          </w:p>
        </w:tc>
        <w:tc>
          <w:tcPr>
            <w:tcW w:w="1810" w:type="pct"/>
            <w:gridSpan w:val="3"/>
          </w:tcPr>
          <w:p w:rsidR="001D470C" w:rsidRPr="00394FBF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4FBF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94FBF">
              <w:rPr>
                <w:sz w:val="28"/>
                <w:szCs w:val="28"/>
              </w:rPr>
              <w:t>и коррекция ее недостатков</w:t>
            </w:r>
            <w:r w:rsidRPr="00394FBF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94FBF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4FBF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394FBF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D675E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394FBF" w:rsidRDefault="00394FBF" w:rsidP="007A5BF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94F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«Ты </w:t>
            </w: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похож </w:t>
            </w:r>
            <w:proofErr w:type="gramStart"/>
            <w:r w:rsidRPr="00394F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</w:t>
            </w:r>
            <w:proofErr w:type="gramEnd"/>
            <w:r w:rsidRPr="00394FB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...»</w:t>
            </w:r>
          </w:p>
          <w:p w:rsidR="00394FBF" w:rsidRPr="00394FBF" w:rsidRDefault="00394FB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«Конкурс портретов»</w:t>
            </w:r>
          </w:p>
          <w:p w:rsidR="00394FBF" w:rsidRPr="00394FBF" w:rsidRDefault="00394FB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</w:t>
            </w:r>
            <w:r w:rsidRPr="00394F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</w:t>
            </w:r>
            <w:r w:rsidRPr="00394FB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 такое способности?»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394FBF" w:rsidRDefault="00394FBF" w:rsidP="00D675ED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394FBF">
              <w:rPr>
                <w:bCs/>
                <w:iCs/>
                <w:sz w:val="28"/>
                <w:szCs w:val="26"/>
              </w:rPr>
              <w:t>Мой выбор, мой путь</w:t>
            </w:r>
          </w:p>
        </w:tc>
        <w:tc>
          <w:tcPr>
            <w:tcW w:w="1810" w:type="pct"/>
            <w:gridSpan w:val="3"/>
          </w:tcPr>
          <w:p w:rsidR="001D470C" w:rsidRPr="00394FBF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4FBF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94FBF">
              <w:rPr>
                <w:sz w:val="28"/>
                <w:szCs w:val="28"/>
              </w:rPr>
              <w:t>и коррекция ее недостатков</w:t>
            </w:r>
            <w:r w:rsidRPr="00394FBF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94FBF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94FBF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394FBF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D675E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394FBF" w:rsidRDefault="00394FBF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394FBF">
              <w:rPr>
                <w:rFonts w:eastAsia="Times New Roman"/>
                <w:bCs/>
                <w:sz w:val="28"/>
                <w:lang w:eastAsia="ru-RU"/>
              </w:rPr>
              <w:t>«Способности моих родителей»</w:t>
            </w:r>
          </w:p>
          <w:p w:rsidR="00394FBF" w:rsidRPr="00394FBF" w:rsidRDefault="00394FB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394FBF">
              <w:rPr>
                <w:rFonts w:eastAsia="Times New Roman"/>
                <w:bCs/>
                <w:sz w:val="28"/>
                <w:lang w:eastAsia="ru-RU"/>
              </w:rPr>
              <w:t>«Кого загадал ведущий?»</w:t>
            </w:r>
          </w:p>
          <w:p w:rsidR="00394FBF" w:rsidRPr="00394FBF" w:rsidRDefault="00394FB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394FBF">
              <w:rPr>
                <w:rFonts w:eastAsia="Times New Roman"/>
                <w:bCs/>
                <w:sz w:val="28"/>
                <w:lang w:eastAsia="ru-RU"/>
              </w:rPr>
              <w:t>«Отгадай, кто я?»</w:t>
            </w:r>
          </w:p>
          <w:p w:rsidR="00394FBF" w:rsidRPr="00394FBF" w:rsidRDefault="00394FB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394FBF">
              <w:rPr>
                <w:rFonts w:eastAsia="Times New Roman"/>
                <w:bCs/>
                <w:sz w:val="28"/>
                <w:lang w:eastAsia="ru-RU"/>
              </w:rPr>
              <w:t>«Выбор пути»</w:t>
            </w:r>
          </w:p>
          <w:p w:rsidR="00394FBF" w:rsidRPr="00394FBF" w:rsidRDefault="00394FBF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94FBF">
              <w:rPr>
                <w:rFonts w:eastAsia="Times New Roman"/>
                <w:bCs/>
                <w:sz w:val="28"/>
                <w:lang w:eastAsia="ru-RU"/>
              </w:rPr>
              <w:t>«Рисунок "На перекрестке дорог"»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577EFD" w:rsidRDefault="007A5BF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Мой внутренний мир</w:t>
            </w:r>
          </w:p>
        </w:tc>
        <w:tc>
          <w:tcPr>
            <w:tcW w:w="1810" w:type="pct"/>
            <w:gridSpan w:val="3"/>
          </w:tcPr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577EFD">
              <w:rPr>
                <w:sz w:val="28"/>
                <w:szCs w:val="28"/>
              </w:rPr>
              <w:t>и коррекция ее недостатков</w:t>
            </w:r>
            <w:r w:rsidRPr="00577EF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Развитие коммуникативной сферы и </w:t>
            </w:r>
            <w:r w:rsidRPr="00577EFD">
              <w:rPr>
                <w:color w:val="auto"/>
                <w:sz w:val="28"/>
                <w:szCs w:val="28"/>
              </w:rPr>
              <w:lastRenderedPageBreak/>
              <w:t>социальная интеграция</w:t>
            </w:r>
          </w:p>
          <w:p w:rsidR="001D470C" w:rsidRPr="00577EF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F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577EF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1D470C" w:rsidRPr="00577EFD" w:rsidRDefault="007A5BF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«Не выходя из комнаты»</w:t>
            </w:r>
          </w:p>
          <w:p w:rsidR="007A5BFF" w:rsidRPr="00577EFD" w:rsidRDefault="007A5BFF" w:rsidP="00D675ED">
            <w:pPr>
              <w:pStyle w:val="Default"/>
              <w:spacing w:line="360" w:lineRule="auto"/>
              <w:rPr>
                <w:rFonts w:eastAsia="Times New Roman"/>
                <w:sz w:val="28"/>
                <w:lang w:eastAsia="ru-RU"/>
              </w:rPr>
            </w:pPr>
            <w:r w:rsidRPr="00577EFD">
              <w:rPr>
                <w:rFonts w:eastAsia="Times New Roman"/>
                <w:sz w:val="28"/>
                <w:lang w:eastAsia="ru-RU"/>
              </w:rPr>
              <w:lastRenderedPageBreak/>
              <w:t>«Радиопередача»</w:t>
            </w:r>
          </w:p>
          <w:p w:rsidR="007A5BFF" w:rsidRPr="00577EFD" w:rsidRDefault="007A5BF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«Чужие рассказы»</w:t>
            </w:r>
          </w:p>
          <w:p w:rsidR="007A5BFF" w:rsidRPr="00577EFD" w:rsidRDefault="007A5BFF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«Маленький принц»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577EFD" w:rsidRDefault="007A5BFF" w:rsidP="007A5B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Уникальность моего внутреннего мира, уникальность твоего внутреннего мира</w:t>
            </w:r>
          </w:p>
        </w:tc>
        <w:tc>
          <w:tcPr>
            <w:tcW w:w="1810" w:type="pct"/>
            <w:gridSpan w:val="3"/>
          </w:tcPr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577EFD">
              <w:rPr>
                <w:sz w:val="28"/>
                <w:szCs w:val="28"/>
              </w:rPr>
              <w:t>и коррекция ее недостатков</w:t>
            </w:r>
            <w:r w:rsidRPr="00577EF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577EF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F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577EF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577EFD" w:rsidRDefault="007A5BF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«Рассмотри и придумай»</w:t>
            </w:r>
          </w:p>
          <w:p w:rsidR="007A5BFF" w:rsidRPr="00577EFD" w:rsidRDefault="007A5BF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«Не выходя из комнаты»</w:t>
            </w:r>
          </w:p>
          <w:p w:rsidR="007A5BFF" w:rsidRPr="00577EFD" w:rsidRDefault="007A5BFF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«Не выходя из комнаты»</w:t>
            </w:r>
          </w:p>
          <w:p w:rsidR="007A5BFF" w:rsidRPr="00577EFD" w:rsidRDefault="007A5BFF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«Маленькая страна»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577EFD" w:rsidRDefault="007A5BF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Кого я могу впустить в свой внутренний мир?</w:t>
            </w:r>
          </w:p>
        </w:tc>
        <w:tc>
          <w:tcPr>
            <w:tcW w:w="1810" w:type="pct"/>
            <w:gridSpan w:val="3"/>
          </w:tcPr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577EFD">
              <w:rPr>
                <w:sz w:val="28"/>
                <w:szCs w:val="28"/>
              </w:rPr>
              <w:t>и коррекция ее недостатков</w:t>
            </w:r>
            <w:r w:rsidRPr="00577EF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577EF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F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577EF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577EFD" w:rsidRDefault="007A5BFF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«Рассмотри и придумай»</w:t>
            </w:r>
          </w:p>
          <w:p w:rsidR="007A5BFF" w:rsidRPr="00577EF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«Кому я могу все рассказать о себе?»</w:t>
            </w:r>
          </w:p>
          <w:p w:rsidR="005A7717" w:rsidRPr="00577EF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«Мой самый интересный сон»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577EF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Что значит верить?</w:t>
            </w:r>
          </w:p>
        </w:tc>
        <w:tc>
          <w:tcPr>
            <w:tcW w:w="1810" w:type="pct"/>
            <w:gridSpan w:val="3"/>
          </w:tcPr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Развитие коммуникативной сферы и </w:t>
            </w:r>
            <w:r w:rsidRPr="00577EFD">
              <w:rPr>
                <w:color w:val="auto"/>
                <w:sz w:val="28"/>
                <w:szCs w:val="28"/>
              </w:rPr>
              <w:lastRenderedPageBreak/>
              <w:t>социальная интеграция</w:t>
            </w:r>
          </w:p>
          <w:p w:rsidR="001D470C" w:rsidRPr="00577EF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EF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577EF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1D470C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«Рассмотри и придумай»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lastRenderedPageBreak/>
              <w:t>«Взгляд»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rFonts w:eastAsia="Times New Roman"/>
                <w:sz w:val="28"/>
                <w:lang w:eastAsia="ru-RU"/>
              </w:rPr>
              <w:t>«Чудо»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577EF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FD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Мое детство</w:t>
            </w:r>
          </w:p>
        </w:tc>
        <w:tc>
          <w:tcPr>
            <w:tcW w:w="1810" w:type="pct"/>
            <w:gridSpan w:val="3"/>
          </w:tcPr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577EFD">
              <w:rPr>
                <w:sz w:val="28"/>
                <w:szCs w:val="28"/>
              </w:rPr>
              <w:t>и коррекция ее недостатков</w:t>
            </w:r>
            <w:r w:rsidRPr="00577EF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577EF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577EF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577EF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F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577EF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«Маленькое имя»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«Любимый сказочный герой»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«Неопределенные картинки»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</w:t>
            </w:r>
            <w:r w:rsidRPr="00577EFD">
              <w:rPr>
                <w:rFonts w:eastAsia="Times New Roman"/>
                <w:sz w:val="28"/>
                <w:szCs w:val="20"/>
                <w:lang w:eastAsia="ru-RU"/>
              </w:rPr>
              <w:t>Кто в</w:t>
            </w:r>
            <w:r w:rsidRPr="00577EFD">
              <w:rPr>
                <w:rFonts w:eastAsia="Times New Roman"/>
                <w:bCs/>
                <w:sz w:val="28"/>
                <w:lang w:eastAsia="ru-RU"/>
              </w:rPr>
              <w:t xml:space="preserve"> какую игрушку превратился?»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«Любимая фотография»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577EFD">
              <w:rPr>
                <w:rFonts w:eastAsia="Times New Roman"/>
                <w:bCs/>
                <w:sz w:val="28"/>
                <w:lang w:eastAsia="ru-RU"/>
              </w:rPr>
              <w:t>«Если ребенок плачет...»</w:t>
            </w:r>
          </w:p>
          <w:p w:rsidR="005A7717" w:rsidRPr="00577EFD" w:rsidRDefault="005A7717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77EFD">
              <w:rPr>
                <w:rFonts w:eastAsia="Times New Roman"/>
                <w:sz w:val="28"/>
                <w:szCs w:val="20"/>
                <w:lang w:eastAsia="ru-RU"/>
              </w:rPr>
              <w:t>«Случай из детства»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33497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 изменяюсь</w:t>
            </w:r>
          </w:p>
        </w:tc>
        <w:tc>
          <w:tcPr>
            <w:tcW w:w="1810" w:type="pct"/>
            <w:gridSpan w:val="3"/>
          </w:tcPr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3497D">
              <w:rPr>
                <w:sz w:val="28"/>
                <w:szCs w:val="28"/>
              </w:rPr>
              <w:t>и коррекция ее недостатков</w:t>
            </w:r>
            <w:r w:rsidRPr="0033497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коммуникативной сферы и </w:t>
            </w:r>
            <w:r w:rsidRPr="0033497D">
              <w:rPr>
                <w:color w:val="auto"/>
                <w:sz w:val="28"/>
                <w:szCs w:val="28"/>
              </w:rPr>
              <w:lastRenderedPageBreak/>
              <w:t>социальная интеграция</w:t>
            </w:r>
          </w:p>
          <w:p w:rsidR="001D470C" w:rsidRPr="0033497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33497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1D470C" w:rsidRPr="0033497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«Имя </w:t>
            </w:r>
            <w:r w:rsidRPr="003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цветок»</w:t>
            </w:r>
          </w:p>
          <w:p w:rsidR="005A7717" w:rsidRPr="0033497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«Неопределенные картинки».</w:t>
            </w:r>
          </w:p>
          <w:p w:rsidR="005A7717" w:rsidRPr="0033497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«Раньше и сейчас»</w:t>
            </w:r>
          </w:p>
          <w:p w:rsidR="005A7717" w:rsidRPr="0033497D" w:rsidRDefault="005A7717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«Каким я буду, когда вырасту?»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33497D" w:rsidRDefault="00577EF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Мое будущее</w:t>
            </w:r>
            <w:r w:rsidRPr="00334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10" w:type="pct"/>
            <w:gridSpan w:val="3"/>
          </w:tcPr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3497D">
              <w:rPr>
                <w:sz w:val="28"/>
                <w:szCs w:val="28"/>
              </w:rPr>
              <w:t>и коррекция ее недостатков</w:t>
            </w:r>
            <w:r w:rsidRPr="0033497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33497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33497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577EFD" w:rsidRPr="0033497D" w:rsidRDefault="00577EFD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«Взрослое имя»</w:t>
            </w:r>
          </w:p>
          <w:p w:rsidR="00577EFD" w:rsidRPr="0033497D" w:rsidRDefault="00577EFD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«Я в будущем»</w:t>
            </w:r>
          </w:p>
          <w:p w:rsidR="00577EFD" w:rsidRPr="0033497D" w:rsidRDefault="00577EFD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«Неопределенные картинки»</w:t>
            </w:r>
          </w:p>
          <w:p w:rsidR="00577EFD" w:rsidRPr="0033497D" w:rsidRDefault="00577EFD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«Хочу в будущем — делаю сейчас»</w:t>
            </w:r>
          </w:p>
          <w:p w:rsidR="001D470C" w:rsidRPr="0033497D" w:rsidRDefault="00577EFD" w:rsidP="00DD0199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Рисунок «Я в настоящем, я в будущем»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33497D" w:rsidRDefault="00577EF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Хочу вырасти здоровым человеком!</w:t>
            </w:r>
          </w:p>
        </w:tc>
        <w:tc>
          <w:tcPr>
            <w:tcW w:w="1810" w:type="pct"/>
            <w:gridSpan w:val="3"/>
          </w:tcPr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3497D">
              <w:rPr>
                <w:sz w:val="28"/>
                <w:szCs w:val="28"/>
              </w:rPr>
              <w:t>и коррекция ее недостатков</w:t>
            </w:r>
            <w:r w:rsidRPr="0033497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33497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97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33497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DD0199" w:rsidRPr="0033497D" w:rsidRDefault="00DD0199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«Я психологом родился...»</w:t>
            </w:r>
          </w:p>
          <w:p w:rsidR="00DD0199" w:rsidRPr="0033497D" w:rsidRDefault="00DD0199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«Скажи так, чтобы тебе </w:t>
            </w: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поверили»</w:t>
            </w:r>
          </w:p>
          <w:p w:rsidR="00DD0199" w:rsidRPr="0033497D" w:rsidRDefault="00DD0199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«Об эмоциональной грамотности»</w:t>
            </w:r>
          </w:p>
          <w:p w:rsidR="001D470C" w:rsidRPr="0033497D" w:rsidRDefault="00DD0199" w:rsidP="00DD0199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sz w:val="28"/>
                <w:szCs w:val="28"/>
                <w:lang w:eastAsia="ru-RU"/>
              </w:rPr>
              <w:t>«Мусорное ведро»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DD0199" w:rsidRPr="0033497D" w:rsidRDefault="00DD0199" w:rsidP="00DD01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такой интеллигентный человек?</w:t>
            </w:r>
          </w:p>
          <w:p w:rsidR="001D470C" w:rsidRPr="0033497D" w:rsidRDefault="001D470C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10" w:type="pct"/>
            <w:gridSpan w:val="3"/>
          </w:tcPr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3497D">
              <w:rPr>
                <w:sz w:val="28"/>
                <w:szCs w:val="28"/>
              </w:rPr>
              <w:t>и коррекция ее недостатков</w:t>
            </w:r>
            <w:r w:rsidRPr="0033497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3497D">
              <w:rPr>
                <w:sz w:val="28"/>
                <w:szCs w:val="28"/>
              </w:rPr>
              <w:t>и коррекция ее недостатков</w:t>
            </w:r>
            <w:r w:rsidRPr="0033497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33497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33497D" w:rsidRDefault="00DD0199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</w:t>
            </w: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DD0199" w:rsidRPr="0033497D" w:rsidRDefault="00DD0199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«Улыбнись, как...»</w:t>
            </w:r>
          </w:p>
          <w:p w:rsidR="00DD0199" w:rsidRPr="0033497D" w:rsidRDefault="00DD0199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ресторане»</w:t>
            </w:r>
          </w:p>
          <w:p w:rsidR="00DD0199" w:rsidRPr="0033497D" w:rsidRDefault="00DD0199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такой интеллигентный человек?»</w:t>
            </w:r>
          </w:p>
          <w:p w:rsidR="00DD0199" w:rsidRPr="0033497D" w:rsidRDefault="00DD0199" w:rsidP="00D67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33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может стать интеллигентным человеком?»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DD0199" w:rsidRPr="0033497D" w:rsidRDefault="00DD0199" w:rsidP="00DD01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Что такое идеальное Я?</w:t>
            </w:r>
          </w:p>
          <w:p w:rsidR="001D470C" w:rsidRPr="0033497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10" w:type="pct"/>
            <w:gridSpan w:val="3"/>
          </w:tcPr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3497D">
              <w:rPr>
                <w:sz w:val="28"/>
                <w:szCs w:val="28"/>
              </w:rPr>
              <w:t>и коррекция ее недостатков</w:t>
            </w:r>
            <w:r w:rsidRPr="0033497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lastRenderedPageBreak/>
              <w:t>Развитие коммуникативной сферы и социальная интеграция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33497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DD0199" w:rsidRPr="0033497D" w:rsidRDefault="00DD0199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«Произнести фразу»</w:t>
            </w:r>
          </w:p>
          <w:p w:rsidR="00DD0199" w:rsidRPr="0033497D" w:rsidRDefault="00DD0199" w:rsidP="007A5BFF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«Поприветствуй меня, </w:t>
            </w: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как...»</w:t>
            </w:r>
          </w:p>
          <w:p w:rsidR="001D470C" w:rsidRPr="0033497D" w:rsidRDefault="00DD0199" w:rsidP="00DD0199">
            <w:pPr>
              <w:pStyle w:val="Default"/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>Идеальное</w:t>
            </w:r>
            <w:proofErr w:type="gramEnd"/>
            <w:r w:rsidRPr="0033497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Я»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33497D" w:rsidRDefault="00DD0199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Кто такой свободный человек?</w:t>
            </w:r>
          </w:p>
        </w:tc>
        <w:tc>
          <w:tcPr>
            <w:tcW w:w="1810" w:type="pct"/>
            <w:gridSpan w:val="3"/>
          </w:tcPr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33497D">
              <w:rPr>
                <w:sz w:val="28"/>
                <w:szCs w:val="28"/>
              </w:rPr>
              <w:t>и коррекция ее недостатков</w:t>
            </w:r>
            <w:r w:rsidRPr="0033497D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33497D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33497D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3497D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33497D" w:rsidRDefault="0033497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«Скажи так, чтобы тебе поверили»</w:t>
            </w:r>
          </w:p>
          <w:p w:rsidR="0033497D" w:rsidRPr="0033497D" w:rsidRDefault="0033497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«Взгляд»</w:t>
            </w:r>
          </w:p>
          <w:p w:rsidR="0033497D" w:rsidRPr="0033497D" w:rsidRDefault="0033497D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«Я психологом родился...»</w:t>
            </w:r>
          </w:p>
          <w:p w:rsidR="0033497D" w:rsidRDefault="0033497D" w:rsidP="0033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349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Работа со сказкой. О </w:t>
            </w:r>
            <w:r w:rsidRPr="003349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свободном человеке Иване Гаврикове и несвободной мухе</w:t>
            </w:r>
          </w:p>
          <w:p w:rsidR="000331D8" w:rsidRPr="000331D8" w:rsidRDefault="000331D8" w:rsidP="0033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331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«Ятакхочу»</w:t>
            </w:r>
          </w:p>
          <w:p w:rsidR="000331D8" w:rsidRPr="0033497D" w:rsidRDefault="000331D8" w:rsidP="00334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1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«Любимая игра»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B56F94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Права и обязанности</w:t>
            </w:r>
          </w:p>
        </w:tc>
        <w:tc>
          <w:tcPr>
            <w:tcW w:w="1810" w:type="pct"/>
            <w:gridSpan w:val="3"/>
          </w:tcPr>
          <w:p w:rsidR="001D470C" w:rsidRPr="00B56F94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56F94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B56F94">
              <w:rPr>
                <w:sz w:val="28"/>
                <w:szCs w:val="28"/>
              </w:rPr>
              <w:t>и коррекция ее недостатков</w:t>
            </w:r>
            <w:r w:rsidRPr="00B56F94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B56F94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56F94">
              <w:rPr>
                <w:color w:val="auto"/>
                <w:sz w:val="28"/>
                <w:szCs w:val="28"/>
              </w:rPr>
              <w:t xml:space="preserve">Формированию интереса к себе и </w:t>
            </w:r>
            <w:r w:rsidRPr="00B56F94">
              <w:rPr>
                <w:color w:val="auto"/>
                <w:sz w:val="28"/>
                <w:szCs w:val="28"/>
              </w:rPr>
              <w:lastRenderedPageBreak/>
              <w:t xml:space="preserve">позитивного самоотношения </w:t>
            </w:r>
          </w:p>
          <w:p w:rsidR="001D470C" w:rsidRPr="00B56F94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56F94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B56F94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56F94">
              <w:rPr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B56F94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F94">
              <w:rPr>
                <w:sz w:val="28"/>
                <w:szCs w:val="28"/>
              </w:rPr>
              <w:lastRenderedPageBreak/>
              <w:t xml:space="preserve">Кинезиологические упражнения </w:t>
            </w:r>
          </w:p>
          <w:p w:rsidR="001D470C" w:rsidRPr="00B56F94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Pr="00B56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Толковый</w:t>
            </w:r>
            <w:r w:rsidRPr="00B56F9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словарь»</w:t>
            </w:r>
          </w:p>
          <w:p w:rsidR="00B56F94" w:rsidRPr="00B56F94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lastRenderedPageBreak/>
              <w:t>«Точка, точка, запятая»</w:t>
            </w:r>
          </w:p>
          <w:p w:rsidR="00B56F94" w:rsidRPr="00B56F94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«Если вы — источники света...»</w:t>
            </w:r>
          </w:p>
          <w:p w:rsidR="00B56F94" w:rsidRPr="00B56F94" w:rsidRDefault="00B56F94" w:rsidP="00B56F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«Закончи рассказы»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B56F94" w:rsidRPr="00B56F94" w:rsidRDefault="00B56F94" w:rsidP="00B56F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Нарушение прав других людей может привести к конфликтам</w:t>
            </w:r>
          </w:p>
          <w:p w:rsidR="001D470C" w:rsidRPr="00B56F94" w:rsidRDefault="001D470C" w:rsidP="00D675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pct"/>
            <w:gridSpan w:val="3"/>
          </w:tcPr>
          <w:p w:rsidR="001D470C" w:rsidRPr="00B56F94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56F94">
              <w:rPr>
                <w:color w:val="auto"/>
                <w:sz w:val="28"/>
                <w:szCs w:val="28"/>
              </w:rPr>
              <w:t xml:space="preserve">Развитие эмоционально-личностной сферы </w:t>
            </w:r>
            <w:r w:rsidRPr="00B56F94">
              <w:rPr>
                <w:sz w:val="28"/>
                <w:szCs w:val="28"/>
              </w:rPr>
              <w:t>и коррекция ее недостатков</w:t>
            </w:r>
            <w:r w:rsidRPr="00B56F94">
              <w:rPr>
                <w:color w:val="auto"/>
                <w:sz w:val="28"/>
                <w:szCs w:val="28"/>
              </w:rPr>
              <w:t xml:space="preserve"> </w:t>
            </w:r>
          </w:p>
          <w:p w:rsidR="001D470C" w:rsidRPr="00B56F94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56F94">
              <w:rPr>
                <w:color w:val="auto"/>
                <w:sz w:val="28"/>
                <w:szCs w:val="28"/>
              </w:rPr>
              <w:t xml:space="preserve">Формированию интереса к себе и позитивного самоотношения </w:t>
            </w:r>
          </w:p>
          <w:p w:rsidR="001D470C" w:rsidRPr="00B56F94" w:rsidRDefault="001D470C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B56F94">
              <w:rPr>
                <w:color w:val="auto"/>
                <w:sz w:val="28"/>
                <w:szCs w:val="28"/>
              </w:rPr>
              <w:t>Развитие коммуникативной сферы и социальная интеграция</w:t>
            </w:r>
          </w:p>
          <w:p w:rsidR="001D470C" w:rsidRPr="00B56F94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F9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сферы</w:t>
            </w:r>
          </w:p>
        </w:tc>
        <w:tc>
          <w:tcPr>
            <w:tcW w:w="1063" w:type="pct"/>
            <w:gridSpan w:val="2"/>
          </w:tcPr>
          <w:p w:rsidR="007A5BFF" w:rsidRPr="00B56F94" w:rsidRDefault="007A5BFF" w:rsidP="007A5BF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F94">
              <w:rPr>
                <w:sz w:val="28"/>
                <w:szCs w:val="28"/>
              </w:rPr>
              <w:t xml:space="preserve">Кинезиологические упражнения </w:t>
            </w:r>
          </w:p>
          <w:p w:rsidR="001D470C" w:rsidRPr="00B56F94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«Придумай реплику»</w:t>
            </w:r>
          </w:p>
          <w:p w:rsidR="00B56F94" w:rsidRPr="00B56F94" w:rsidRDefault="00B56F94" w:rsidP="00B56F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Pr="00B56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Толковый</w:t>
            </w:r>
            <w:r w:rsidRPr="00B56F9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словарь»</w:t>
            </w:r>
          </w:p>
          <w:p w:rsidR="00B56F94" w:rsidRPr="00B56F94" w:rsidRDefault="00B56F94" w:rsidP="00B56F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«Точка, точка, запятая»</w:t>
            </w:r>
          </w:p>
          <w:p w:rsidR="00B56F94" w:rsidRPr="00B56F94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 xml:space="preserve">«Билль </w:t>
            </w:r>
            <w:r w:rsidRPr="00B56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</w:t>
            </w: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правах»</w:t>
            </w:r>
          </w:p>
          <w:p w:rsidR="00B56F94" w:rsidRPr="00B56F94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«Нарушение прав»</w:t>
            </w:r>
          </w:p>
        </w:tc>
      </w:tr>
      <w:tr w:rsidR="00B56F94" w:rsidRPr="00D675ED" w:rsidTr="000F345D">
        <w:tc>
          <w:tcPr>
            <w:tcW w:w="276" w:type="pct"/>
            <w:gridSpan w:val="2"/>
          </w:tcPr>
          <w:p w:rsidR="00B56F94" w:rsidRPr="00D675ED" w:rsidRDefault="00B56F94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1" w:type="pct"/>
            <w:gridSpan w:val="2"/>
          </w:tcPr>
          <w:p w:rsidR="00B56F94" w:rsidRPr="00D675ED" w:rsidRDefault="00B56F94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B56F94" w:rsidRPr="00B56F94" w:rsidRDefault="00B56F94" w:rsidP="00B56F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Как разрешить конфликты мирным путем?</w:t>
            </w:r>
          </w:p>
        </w:tc>
        <w:tc>
          <w:tcPr>
            <w:tcW w:w="1810" w:type="pct"/>
            <w:gridSpan w:val="3"/>
          </w:tcPr>
          <w:p w:rsidR="00B56F94" w:rsidRPr="00B56F94" w:rsidRDefault="00B56F94" w:rsidP="00D675ED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B56F94" w:rsidRPr="00B56F94" w:rsidRDefault="00B56F94" w:rsidP="00B56F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Pr="00B56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Толковый</w:t>
            </w:r>
            <w:r w:rsidRPr="00B56F9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словарь»</w:t>
            </w:r>
          </w:p>
          <w:p w:rsidR="00B56F94" w:rsidRPr="00B56F94" w:rsidRDefault="00B56F94" w:rsidP="00B56F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B56F94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«Точка, точка, запятая»</w:t>
            </w:r>
          </w:p>
          <w:p w:rsidR="00B56F94" w:rsidRPr="00B56F94" w:rsidRDefault="00B56F94" w:rsidP="00B56F94">
            <w:pPr>
              <w:pStyle w:val="Default"/>
              <w:spacing w:line="360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B56F94">
              <w:rPr>
                <w:rFonts w:eastAsia="Times New Roman"/>
                <w:bCs/>
                <w:sz w:val="28"/>
                <w:lang w:eastAsia="ru-RU"/>
              </w:rPr>
              <w:t>«Передай чувство спиной»</w:t>
            </w:r>
          </w:p>
          <w:p w:rsidR="00B56F94" w:rsidRPr="00B56F94" w:rsidRDefault="00B56F94" w:rsidP="00B56F94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F94">
              <w:rPr>
                <w:rFonts w:eastAsia="Times New Roman"/>
                <w:bCs/>
                <w:sz w:val="28"/>
                <w:lang w:eastAsia="ru-RU"/>
              </w:rPr>
              <w:t>«Разыграй конфликт».</w:t>
            </w:r>
          </w:p>
        </w:tc>
      </w:tr>
      <w:tr w:rsidR="001D470C" w:rsidRPr="00D675ED" w:rsidTr="000F345D">
        <w:tc>
          <w:tcPr>
            <w:tcW w:w="5000" w:type="pct"/>
            <w:gridSpan w:val="1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b/>
                <w:sz w:val="28"/>
                <w:szCs w:val="28"/>
              </w:rPr>
              <w:t>Модуль по совершенствованию познавательной деятельности на учебном материале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D675ED" w:rsidRDefault="001D470C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3"/>
          </w:tcPr>
          <w:p w:rsidR="001D470C" w:rsidRPr="00D675E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63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 методики, направленные </w:t>
            </w: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изучение эмоционально-личностной сферы учащихся: тревожность, самооценка, мотивация.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D675ED" w:rsidRDefault="001D470C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3"/>
          </w:tcPr>
          <w:p w:rsidR="001D470C" w:rsidRPr="00D675E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63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D675ED" w:rsidRDefault="001D470C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3"/>
          </w:tcPr>
          <w:p w:rsidR="001D470C" w:rsidRPr="00D675E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63" w:type="pct"/>
            <w:gridSpan w:val="2"/>
          </w:tcPr>
          <w:p w:rsidR="001D470C" w:rsidRPr="00D675ED" w:rsidRDefault="001D470C" w:rsidP="00D675E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 xml:space="preserve">Диагностические методики, направленные на изучение эмоционально-личностной сферы учащихся: тревожность, самооценка, мотивация. 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D675ED" w:rsidRDefault="001D470C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3"/>
          </w:tcPr>
          <w:p w:rsidR="001D470C" w:rsidRPr="00D675E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63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D675ED" w:rsidRDefault="001D470C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sz w:val="28"/>
                <w:szCs w:val="28"/>
              </w:rPr>
              <w:t>Занятие диагностического блока</w:t>
            </w:r>
          </w:p>
        </w:tc>
        <w:tc>
          <w:tcPr>
            <w:tcW w:w="1810" w:type="pct"/>
            <w:gridSpan w:val="3"/>
          </w:tcPr>
          <w:p w:rsidR="001D470C" w:rsidRPr="00D675E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63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эмоционально-личностной сферы учащихся: тревожность, самооценка, мотивация.</w:t>
            </w:r>
          </w:p>
        </w:tc>
      </w:tr>
      <w:tr w:rsidR="001D470C" w:rsidRPr="00D675ED" w:rsidTr="000F345D">
        <w:tc>
          <w:tcPr>
            <w:tcW w:w="276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1" w:type="pct"/>
            <w:gridSpan w:val="2"/>
          </w:tcPr>
          <w:p w:rsidR="001D470C" w:rsidRPr="00D675ED" w:rsidRDefault="001D470C" w:rsidP="00D675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gridSpan w:val="3"/>
          </w:tcPr>
          <w:p w:rsidR="001D470C" w:rsidRPr="00D675ED" w:rsidRDefault="001D470C" w:rsidP="00D675ED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675ED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810" w:type="pct"/>
            <w:gridSpan w:val="3"/>
          </w:tcPr>
          <w:p w:rsidR="001D470C" w:rsidRPr="00D675ED" w:rsidRDefault="001D470C" w:rsidP="00D675E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5ED">
              <w:rPr>
                <w:rFonts w:ascii="Times New Roman" w:hAnsi="Times New Roman" w:cs="Times New Roman"/>
                <w:sz w:val="28"/>
                <w:szCs w:val="28"/>
              </w:rPr>
              <w:t>Коррекция индивидуальных пробелов в знаниях</w:t>
            </w:r>
          </w:p>
        </w:tc>
        <w:tc>
          <w:tcPr>
            <w:tcW w:w="1063" w:type="pct"/>
            <w:gridSpan w:val="2"/>
          </w:tcPr>
          <w:p w:rsidR="001D470C" w:rsidRPr="00D675ED" w:rsidRDefault="001D470C" w:rsidP="00D675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470C" w:rsidRPr="00D675ED" w:rsidRDefault="001D470C" w:rsidP="00D67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6209" w:rsidRPr="00D675ED" w:rsidRDefault="00596209" w:rsidP="00D67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96209" w:rsidRPr="00D675ED" w:rsidSect="0059620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94C9D" w:rsidRPr="00D675ED" w:rsidRDefault="00274027" w:rsidP="00D675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0" w:name="_Toc30415585"/>
      <w:r w:rsidRPr="00D675ED">
        <w:rPr>
          <w:rFonts w:ascii="Times New Roman" w:hAnsi="Times New Roman" w:cs="Times New Roman"/>
          <w:color w:val="auto"/>
        </w:rPr>
        <w:lastRenderedPageBreak/>
        <w:t>У</w:t>
      </w:r>
      <w:r w:rsidR="00894C9D" w:rsidRPr="00D675ED">
        <w:rPr>
          <w:rFonts w:ascii="Times New Roman" w:hAnsi="Times New Roman" w:cs="Times New Roman"/>
          <w:color w:val="auto"/>
        </w:rPr>
        <w:t>ЧЕБНО-МЕТОДИЧЕСКО</w:t>
      </w:r>
      <w:r w:rsidRPr="00D675ED">
        <w:rPr>
          <w:rFonts w:ascii="Times New Roman" w:hAnsi="Times New Roman" w:cs="Times New Roman"/>
          <w:color w:val="auto"/>
        </w:rPr>
        <w:t>Е</w:t>
      </w:r>
      <w:r w:rsidR="00894C9D" w:rsidRPr="00D675ED">
        <w:rPr>
          <w:rFonts w:ascii="Times New Roman" w:hAnsi="Times New Roman" w:cs="Times New Roman"/>
          <w:color w:val="auto"/>
        </w:rPr>
        <w:t xml:space="preserve"> И МАТЕРИАЛЬНО-ТЕХНИЧЕСКО</w:t>
      </w:r>
      <w:r w:rsidRPr="00D675ED">
        <w:rPr>
          <w:rFonts w:ascii="Times New Roman" w:hAnsi="Times New Roman" w:cs="Times New Roman"/>
          <w:color w:val="auto"/>
        </w:rPr>
        <w:t>Е ОБЕСПЕЧЕНИЕ</w:t>
      </w:r>
      <w:bookmarkEnd w:id="20"/>
    </w:p>
    <w:p w:rsidR="0077492F" w:rsidRDefault="0077492F" w:rsidP="0077492F">
      <w:pPr>
        <w:pStyle w:val="a4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AD61A8" w:rsidRPr="0077492F" w:rsidRDefault="0077492F" w:rsidP="0077492F">
      <w:pPr>
        <w:pStyle w:val="a4"/>
        <w:spacing w:before="0" w:beforeAutospacing="0" w:after="0" w:afterAutospacing="0" w:line="360" w:lineRule="auto"/>
        <w:jc w:val="center"/>
        <w:rPr>
          <w:b/>
          <w:i/>
          <w:color w:val="00000A"/>
          <w:sz w:val="28"/>
          <w:szCs w:val="28"/>
        </w:rPr>
      </w:pPr>
      <w:r w:rsidRPr="0077492F">
        <w:rPr>
          <w:b/>
          <w:i/>
          <w:sz w:val="28"/>
          <w:szCs w:val="28"/>
        </w:rPr>
        <w:t>Учебно-методическое обеспечение</w:t>
      </w:r>
    </w:p>
    <w:p w:rsidR="00894C9D" w:rsidRPr="00D675ED" w:rsidRDefault="00894C9D" w:rsidP="00D675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5ED">
        <w:rPr>
          <w:color w:val="00000A"/>
          <w:sz w:val="28"/>
          <w:szCs w:val="28"/>
        </w:rPr>
        <w:t xml:space="preserve">Бабкина Н.В. </w:t>
      </w:r>
      <w:r w:rsidRPr="00D675ED">
        <w:rPr>
          <w:bCs/>
          <w:sz w:val="28"/>
          <w:szCs w:val="28"/>
        </w:rPr>
        <w:t>Интеллектуальное развитие младших школьников с задержкой психического развития. Пособие для школьного психолога. М., 2006 (в пособии представлена программа по активизации познавательной деятельности со стимульным материалом и поурочным планированием)</w:t>
      </w:r>
      <w:r w:rsidRPr="00D675ED">
        <w:rPr>
          <w:sz w:val="28"/>
          <w:szCs w:val="28"/>
        </w:rPr>
        <w:t>.</w:t>
      </w:r>
    </w:p>
    <w:p w:rsidR="00894C9D" w:rsidRPr="00D675ED" w:rsidRDefault="00894C9D" w:rsidP="00D675ED">
      <w:pPr>
        <w:pStyle w:val="a4"/>
        <w:spacing w:before="0" w:beforeAutospacing="0" w:after="0" w:afterAutospacing="0" w:line="360" w:lineRule="auto"/>
        <w:jc w:val="both"/>
        <w:rPr>
          <w:color w:val="00000A"/>
          <w:sz w:val="28"/>
          <w:szCs w:val="28"/>
        </w:rPr>
      </w:pPr>
      <w:r w:rsidRPr="00D675ED">
        <w:rPr>
          <w:color w:val="00000A"/>
          <w:sz w:val="28"/>
          <w:szCs w:val="28"/>
        </w:rPr>
        <w:t>Бабкина Н.В. Оценка готовности к школьному обучению детей с задержкой психического развития. М., 2015. (</w:t>
      </w:r>
      <w:r w:rsidRPr="00D675ED">
        <w:rPr>
          <w:bCs/>
          <w:sz w:val="28"/>
          <w:szCs w:val="28"/>
        </w:rPr>
        <w:t>в пособии представлен комплекс методик для дифференцированной оценки готовности к школе детей с ЗПР</w:t>
      </w:r>
      <w:r w:rsidRPr="00D675ED">
        <w:rPr>
          <w:color w:val="00000A"/>
          <w:sz w:val="28"/>
          <w:szCs w:val="28"/>
        </w:rPr>
        <w:t>, раскрыты основные направления и содержание коррекционно-развивающей помощи).</w:t>
      </w:r>
    </w:p>
    <w:p w:rsidR="00894C9D" w:rsidRPr="00D675ED" w:rsidRDefault="00894C9D" w:rsidP="00D675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</w:rPr>
        <w:t>Венгер Л.А., Венгер А.Л. Домашняя школа мышления. Пособие. М.,2010.</w:t>
      </w:r>
    </w:p>
    <w:p w:rsidR="00894C9D" w:rsidRPr="00D675ED" w:rsidRDefault="00C018C1" w:rsidP="00D675ED">
      <w:pPr>
        <w:pStyle w:val="a4"/>
        <w:spacing w:before="0" w:beforeAutospacing="0" w:after="0" w:afterAutospacing="0" w:line="360" w:lineRule="auto"/>
        <w:jc w:val="both"/>
        <w:rPr>
          <w:color w:val="00000A"/>
          <w:sz w:val="28"/>
          <w:szCs w:val="28"/>
        </w:rPr>
      </w:pPr>
      <w:hyperlink r:id="rId11" w:history="1">
        <w:r w:rsidR="00894C9D" w:rsidRPr="00D675ED">
          <w:rPr>
            <w:color w:val="00000A"/>
            <w:sz w:val="28"/>
            <w:szCs w:val="28"/>
          </w:rPr>
          <w:t>Вильшанская А.Д., Прилуцкая М.И., Протченко Е.М.</w:t>
        </w:r>
      </w:hyperlink>
      <w:r w:rsidR="00894C9D" w:rsidRPr="00D675ED">
        <w:rPr>
          <w:color w:val="00000A"/>
          <w:sz w:val="28"/>
          <w:szCs w:val="28"/>
        </w:rPr>
        <w:t xml:space="preserve"> Психолого-медико-педагогический консилиум в школе: Взаимодействие специалистов в решении проблем ребенка. Пособие. М., 2012. </w:t>
      </w:r>
    </w:p>
    <w:p w:rsidR="00894C9D" w:rsidRPr="00D675ED" w:rsidRDefault="00894C9D" w:rsidP="00D675ED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D675ED">
        <w:rPr>
          <w:sz w:val="28"/>
          <w:szCs w:val="28"/>
        </w:rPr>
        <w:t xml:space="preserve">Диагностика и коррекция задержки психического развития у детей / под ред. </w:t>
      </w:r>
      <w:r w:rsidRPr="00D675ED">
        <w:rPr>
          <w:sz w:val="28"/>
          <w:szCs w:val="28"/>
        </w:rPr>
        <w:br/>
        <w:t xml:space="preserve">С.Г. Шевченко. М., 2004. </w:t>
      </w:r>
    </w:p>
    <w:p w:rsidR="00894C9D" w:rsidRPr="00D675ED" w:rsidRDefault="00894C9D" w:rsidP="00D675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</w:rPr>
        <w:t xml:space="preserve">Косымова А.Н. Коррекция представлений об окружающем мире у детей с нарушениями интеллекта // Дефектология – 2006.- №5. </w:t>
      </w:r>
    </w:p>
    <w:p w:rsidR="00F6543C" w:rsidRPr="00D675ED" w:rsidRDefault="00F6543C" w:rsidP="00D675ED">
      <w:pPr>
        <w:pStyle w:val="13"/>
        <w:shd w:val="clear" w:color="auto" w:fill="auto"/>
        <w:spacing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  <w:lang w:eastAsia="ru-RU" w:bidi="ru-RU"/>
        </w:rPr>
        <w:t>Локалова Н.П., Локалова Д.П. Готовимся к школе: 60 занятий по психологическому развитию старших дошкольников. Методическое пособие. - М.: Генезис, 2015.</w:t>
      </w:r>
    </w:p>
    <w:p w:rsidR="00F6543C" w:rsidRPr="00D675ED" w:rsidRDefault="00F6543C" w:rsidP="00D675ED">
      <w:pPr>
        <w:pStyle w:val="13"/>
        <w:shd w:val="clear" w:color="auto" w:fill="auto"/>
        <w:spacing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  <w:lang w:eastAsia="ru-RU" w:bidi="ru-RU"/>
        </w:rPr>
        <w:t>Локалова Н.П., Локалова Д.П. Готовимся к школе: 60 занятий по психологическому развитию старших дошкольников. Рабочая тетрадь дошкольника. - М.: Генезис, 2015.</w:t>
      </w:r>
    </w:p>
    <w:p w:rsidR="00F6543C" w:rsidRPr="00D675ED" w:rsidRDefault="00F6543C" w:rsidP="00D675ED">
      <w:pPr>
        <w:pStyle w:val="13"/>
        <w:shd w:val="clear" w:color="auto" w:fill="auto"/>
        <w:spacing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  <w:lang w:eastAsia="ru-RU" w:bidi="ru-RU"/>
        </w:rPr>
        <w:t xml:space="preserve">Локалова Н.П.120 уроков психологического развития младших школьников (Психологическая программа развития когнитивной сферы учащихся </w:t>
      </w:r>
      <w:r w:rsidRPr="00D675ED">
        <w:rPr>
          <w:sz w:val="28"/>
          <w:szCs w:val="28"/>
          <w:lang w:val="en-US" w:bidi="en-US"/>
        </w:rPr>
        <w:t>I</w:t>
      </w:r>
      <w:r w:rsidRPr="00D675ED">
        <w:rPr>
          <w:sz w:val="28"/>
          <w:szCs w:val="28"/>
          <w:lang w:bidi="en-US"/>
        </w:rPr>
        <w:t>-</w:t>
      </w:r>
      <w:r w:rsidRPr="00D675ED">
        <w:rPr>
          <w:sz w:val="28"/>
          <w:szCs w:val="28"/>
          <w:lang w:val="en-US" w:bidi="en-US"/>
        </w:rPr>
        <w:t>IV</w:t>
      </w:r>
      <w:r w:rsidRPr="00D675ED">
        <w:rPr>
          <w:sz w:val="28"/>
          <w:szCs w:val="28"/>
          <w:lang w:bidi="en-US"/>
        </w:rPr>
        <w:t xml:space="preserve"> </w:t>
      </w:r>
      <w:r w:rsidRPr="00D675ED">
        <w:rPr>
          <w:sz w:val="28"/>
          <w:szCs w:val="28"/>
          <w:lang w:eastAsia="ru-RU" w:bidi="ru-RU"/>
        </w:rPr>
        <w:t>классов). - М.: «Ось-89», 2006.</w:t>
      </w:r>
    </w:p>
    <w:p w:rsidR="00894C9D" w:rsidRPr="00D675ED" w:rsidRDefault="00894C9D" w:rsidP="00D675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</w:rPr>
        <w:t>Семаго, Н.Я. Методика формирования пространственных представлений у детей дошкольного и младшего школьного возраста. Практическое пособие. М., 2007.</w:t>
      </w:r>
    </w:p>
    <w:p w:rsidR="00894C9D" w:rsidRDefault="00894C9D" w:rsidP="00D675E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5ED">
        <w:rPr>
          <w:sz w:val="28"/>
          <w:szCs w:val="28"/>
        </w:rPr>
        <w:lastRenderedPageBreak/>
        <w:t xml:space="preserve">Тригер Р.Д. Программы для специальных (коррекционных) общеобразовательных школ  и классов </w:t>
      </w:r>
      <w:r w:rsidRPr="00D675ED">
        <w:rPr>
          <w:sz w:val="28"/>
          <w:szCs w:val="28"/>
          <w:lang w:val="en-US"/>
        </w:rPr>
        <w:t>VII</w:t>
      </w:r>
      <w:r w:rsidRPr="00D675ED">
        <w:rPr>
          <w:sz w:val="28"/>
          <w:szCs w:val="28"/>
        </w:rPr>
        <w:t xml:space="preserve"> вида. Начальные классы. Подготовительный класс. М.:Парадигма, 2012.</w:t>
      </w:r>
    </w:p>
    <w:p w:rsidR="0077492F" w:rsidRPr="0077492F" w:rsidRDefault="00C018C1" w:rsidP="0077492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history="1">
        <w:r w:rsidR="0077492F" w:rsidRPr="0077492F">
          <w:rPr>
            <w:sz w:val="28"/>
            <w:szCs w:val="28"/>
          </w:rPr>
          <w:t>Хухлаева О.В.</w:t>
        </w:r>
      </w:hyperlink>
      <w:r w:rsidR="0077492F" w:rsidRPr="0077492F">
        <w:rPr>
          <w:sz w:val="28"/>
          <w:szCs w:val="28"/>
        </w:rPr>
        <w:t xml:space="preserve"> </w:t>
      </w:r>
      <w:r w:rsidR="0077492F" w:rsidRPr="0077492F">
        <w:rPr>
          <w:bCs/>
          <w:kern w:val="36"/>
          <w:sz w:val="28"/>
          <w:szCs w:val="28"/>
        </w:rPr>
        <w:t xml:space="preserve">Тропинка к своему Я: уроки психологии в начальной школе (1-4) </w:t>
      </w:r>
      <w:r w:rsidR="0077492F" w:rsidRPr="0077492F">
        <w:rPr>
          <w:sz w:val="28"/>
          <w:szCs w:val="28"/>
        </w:rPr>
        <w:t xml:space="preserve">М.: Генезис , 2008. </w:t>
      </w:r>
    </w:p>
    <w:p w:rsidR="0077492F" w:rsidRDefault="0077492F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Для проведения групповых психокоррекционных занятий необходимо оборудованное помещение, позволяющее детям выполнять задания и за партами (столами), и в движении (в т.ч. лежа). Необходимы: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индивидуальный раздаточный стимульный материал для подгрупповой диагностики (диагностические </w:t>
      </w:r>
      <w:r w:rsidR="00487214">
        <w:rPr>
          <w:rFonts w:ascii="Times New Roman" w:hAnsi="Times New Roman"/>
          <w:sz w:val="28"/>
          <w:szCs w:val="28"/>
        </w:rPr>
        <w:t>бланки</w:t>
      </w:r>
      <w:r w:rsidRPr="00D675ED">
        <w:rPr>
          <w:rFonts w:ascii="Times New Roman" w:hAnsi="Times New Roman"/>
          <w:sz w:val="28"/>
          <w:szCs w:val="28"/>
        </w:rPr>
        <w:t xml:space="preserve">, серии сюжетных картин и наборы картинок для выполнения классификации и пр.);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демонстрационный материал – репродукции картин художников, дорожные знаки, макет часов со стрелками и т.п.;</w:t>
      </w:r>
    </w:p>
    <w:p w:rsidR="00894C9D" w:rsidRPr="00D675ED" w:rsidRDefault="00487214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аудиоколонка </w:t>
      </w:r>
      <w:r w:rsidR="00894C9D" w:rsidRPr="00D675ED">
        <w:rPr>
          <w:rFonts w:ascii="Times New Roman" w:hAnsi="Times New Roman"/>
          <w:sz w:val="28"/>
          <w:szCs w:val="28"/>
        </w:rPr>
        <w:t xml:space="preserve">и комплект аудиозаписей с музыкальными произведениями различного характера (бодрящими, успокаивающими, релаксирующими);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доска с магнитными держателями;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мультимедиапроектор и экран;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переносные носители информации;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наборы конструкторов (строительный материал разной формы и цвета</w:t>
      </w:r>
      <w:r w:rsidR="00487214">
        <w:rPr>
          <w:rFonts w:ascii="Times New Roman" w:hAnsi="Times New Roman"/>
          <w:sz w:val="28"/>
          <w:szCs w:val="28"/>
        </w:rPr>
        <w:t>, разноцветные кубики Никитиных</w:t>
      </w:r>
      <w:r w:rsidRPr="00D675ED">
        <w:rPr>
          <w:rFonts w:ascii="Times New Roman" w:hAnsi="Times New Roman"/>
          <w:sz w:val="28"/>
          <w:szCs w:val="28"/>
        </w:rPr>
        <w:t xml:space="preserve">);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плоскостные крупные геометрические фигуры разной формы (мозаика</w:t>
      </w:r>
      <w:r w:rsidR="00487214">
        <w:rPr>
          <w:rFonts w:ascii="Times New Roman" w:hAnsi="Times New Roman"/>
          <w:sz w:val="28"/>
          <w:szCs w:val="28"/>
        </w:rPr>
        <w:t>, танграм, головоломки</w:t>
      </w:r>
      <w:r w:rsidRPr="00D675ED">
        <w:rPr>
          <w:rFonts w:ascii="Times New Roman" w:hAnsi="Times New Roman"/>
          <w:sz w:val="28"/>
          <w:szCs w:val="28"/>
        </w:rPr>
        <w:t xml:space="preserve">);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значительное количество расходного материала для изобразительной деятельности (гуашь, акварель, бумага форматов А3 и А</w:t>
      </w:r>
      <w:proofErr w:type="gramStart"/>
      <w:r w:rsidRPr="00D675ED">
        <w:rPr>
          <w:rFonts w:ascii="Times New Roman" w:hAnsi="Times New Roman"/>
          <w:sz w:val="28"/>
          <w:szCs w:val="28"/>
        </w:rPr>
        <w:t>4</w:t>
      </w:r>
      <w:proofErr w:type="gramEnd"/>
      <w:r w:rsidRPr="00D675ED">
        <w:rPr>
          <w:rFonts w:ascii="Times New Roman" w:hAnsi="Times New Roman"/>
          <w:sz w:val="28"/>
          <w:szCs w:val="28"/>
        </w:rPr>
        <w:t>, баночки для воды, кисточки разной толщины), цветные карандаши и фломастеры</w:t>
      </w:r>
      <w:r w:rsidR="00487214">
        <w:rPr>
          <w:rFonts w:ascii="Times New Roman" w:hAnsi="Times New Roman"/>
          <w:sz w:val="28"/>
          <w:szCs w:val="28"/>
        </w:rPr>
        <w:t>,</w:t>
      </w:r>
      <w:r w:rsidR="00487214" w:rsidRPr="00487214">
        <w:rPr>
          <w:rFonts w:ascii="Times New Roman" w:hAnsi="Times New Roman"/>
          <w:sz w:val="28"/>
          <w:szCs w:val="28"/>
        </w:rPr>
        <w:t xml:space="preserve"> простые карандаши, ручки</w:t>
      </w:r>
      <w:r w:rsidR="00487214">
        <w:rPr>
          <w:rFonts w:ascii="Times New Roman" w:hAnsi="Times New Roman"/>
          <w:sz w:val="28"/>
          <w:szCs w:val="28"/>
        </w:rPr>
        <w:t>,</w:t>
      </w:r>
      <w:r w:rsidR="00487214" w:rsidRPr="00487214">
        <w:rPr>
          <w:rFonts w:ascii="Times New Roman" w:hAnsi="Times New Roman"/>
          <w:sz w:val="28"/>
          <w:szCs w:val="28"/>
        </w:rPr>
        <w:t xml:space="preserve"> клей, степлер, скотч-лента, ножницы</w:t>
      </w:r>
      <w:r w:rsidRPr="00D675ED">
        <w:rPr>
          <w:rFonts w:ascii="Times New Roman" w:hAnsi="Times New Roman"/>
          <w:sz w:val="28"/>
          <w:szCs w:val="28"/>
        </w:rPr>
        <w:t xml:space="preserve">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мягкие игрушки и куклы среднего размера, пальчиковые куклы;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маски животных и сказочных персонажей, аксессуары для создания игрового образа;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lastRenderedPageBreak/>
        <w:t xml:space="preserve">материал для лепки; </w:t>
      </w:r>
    </w:p>
    <w:p w:rsidR="00894C9D" w:rsidRPr="00D675ED" w:rsidRDefault="00894C9D" w:rsidP="00D675E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защитные клеенки на столы; </w:t>
      </w:r>
    </w:p>
    <w:p w:rsidR="002038A6" w:rsidRPr="00487214" w:rsidRDefault="00894C9D" w:rsidP="00487214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индивидуальные полиуретановые коврики. </w:t>
      </w:r>
    </w:p>
    <w:p w:rsidR="002038A6" w:rsidRPr="00487214" w:rsidRDefault="00487214" w:rsidP="00487214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t xml:space="preserve">мешочки с наполнителем, </w:t>
      </w:r>
      <w:r w:rsidR="002038A6" w:rsidRPr="00487214">
        <w:rPr>
          <w:rFonts w:ascii="Times New Roman" w:hAnsi="Times New Roman" w:cs="Times New Roman"/>
          <w:sz w:val="28"/>
          <w:szCs w:val="28"/>
        </w:rPr>
        <w:t>мячик;</w:t>
      </w:r>
    </w:p>
    <w:p w:rsidR="002038A6" w:rsidRPr="00487214" w:rsidRDefault="002038A6" w:rsidP="00D675ED">
      <w:pPr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214">
        <w:rPr>
          <w:rFonts w:ascii="Times New Roman" w:hAnsi="Times New Roman" w:cs="Times New Roman"/>
          <w:sz w:val="28"/>
          <w:szCs w:val="28"/>
        </w:rPr>
        <w:t>заготовленные задания ведущего на каждое занятие и упражнение;</w:t>
      </w:r>
    </w:p>
    <w:p w:rsidR="002038A6" w:rsidRPr="003A55CE" w:rsidRDefault="002038A6" w:rsidP="00D675ED">
      <w:pPr>
        <w:numPr>
          <w:ilvl w:val="0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5CE">
        <w:rPr>
          <w:rFonts w:ascii="Times New Roman" w:hAnsi="Times New Roman" w:cs="Times New Roman"/>
          <w:sz w:val="28"/>
          <w:szCs w:val="28"/>
        </w:rPr>
        <w:t>необходимое оборудование при проведении психологических игр индивидуально для каждой игры и указано в сценариях.</w:t>
      </w:r>
    </w:p>
    <w:p w:rsidR="00DB288A" w:rsidRPr="00D675ED" w:rsidRDefault="00DB288A" w:rsidP="00D675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C9D" w:rsidRPr="00D675ED" w:rsidRDefault="00894C9D" w:rsidP="00D675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1" w:name="_Toc30415586"/>
      <w:r w:rsidRPr="00D675ED">
        <w:rPr>
          <w:rFonts w:ascii="Times New Roman" w:hAnsi="Times New Roman" w:cs="Times New Roman"/>
          <w:color w:val="auto"/>
        </w:rPr>
        <w:lastRenderedPageBreak/>
        <w:t>ПЛАНИРУЕМЫЕ РЕЗУЛЬТАТЫ ИЗУЧЕНИЯ КОРРЕКЦИОННОГО КУРСА</w:t>
      </w:r>
      <w:bookmarkEnd w:id="21"/>
    </w:p>
    <w:p w:rsidR="00DB288A" w:rsidRPr="00D675ED" w:rsidRDefault="00DB288A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C9D" w:rsidRPr="00D675ED" w:rsidRDefault="00894C9D" w:rsidP="00D675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Курс «Психокоррекционные занятия» включается в программу коррекционной работы, поэтому в соответствии с ПрАООП НОО обучающихся с ЗПР оценка результатов опирается на следующие принципы:</w:t>
      </w:r>
    </w:p>
    <w:p w:rsidR="00894C9D" w:rsidRPr="00D675ED" w:rsidRDefault="00894C9D" w:rsidP="00D675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894C9D" w:rsidRPr="00D675ED" w:rsidRDefault="00894C9D" w:rsidP="00D675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894C9D" w:rsidRPr="00D675ED" w:rsidRDefault="00894C9D" w:rsidP="00D675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Результатом курса «Психокоррекционные занятия» должно явиться повышение степени социопсихологической</w:t>
      </w:r>
      <w:r w:rsidR="002038A6" w:rsidRPr="00D675ED">
        <w:rPr>
          <w:rFonts w:ascii="Times New Roman" w:hAnsi="Times New Roman" w:cs="Times New Roman"/>
          <w:sz w:val="28"/>
          <w:szCs w:val="28"/>
        </w:rPr>
        <w:t xml:space="preserve"> </w:t>
      </w:r>
      <w:r w:rsidRPr="00D675ED">
        <w:rPr>
          <w:rFonts w:ascii="Times New Roman" w:hAnsi="Times New Roman" w:cs="Times New Roman"/>
          <w:sz w:val="28"/>
          <w:szCs w:val="28"/>
        </w:rPr>
        <w:t xml:space="preserve">адаптированности ребенка с ЗПР и, следовательно, достижение необходимого уровня адаптированности в школе. Успешность коррекции недостатков когнитивного, эмоционального, социального развития, индивидуальных психологических проблем и решения поставленных задач оценивается педагогом-психологом и членами экспертной группы, составленной из других членов команды сопровождения, а также родителями (законными представителями) обучающегося с ЗПР. Результаты обсуждаются на школьном психолого-медико-педагогическом консилиуме с целью разработки и корректировки программ психолого-педагогического сопровождения учащихся. 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В ходе реализации курса «Психокоррекционные занятия» достигаются личностные и метапредметные результаты образования, происходит совершенствование сферы жизненной компетенции. Оценка этих результатов проводится педагогом-психологом и экспертами (другими педагогами, работающими на классе, учителем-логопедом, родителями) в конце пятого года обучения (по завершению начального образования). </w:t>
      </w:r>
      <w:r w:rsidR="000C0019">
        <w:rPr>
          <w:rFonts w:ascii="Times New Roman" w:hAnsi="Times New Roman" w:cs="Times New Roman"/>
          <w:sz w:val="28"/>
          <w:szCs w:val="28"/>
        </w:rPr>
        <w:t>Е</w:t>
      </w:r>
      <w:r w:rsidRPr="00D675ED">
        <w:rPr>
          <w:rFonts w:ascii="Times New Roman" w:hAnsi="Times New Roman" w:cs="Times New Roman"/>
          <w:sz w:val="28"/>
          <w:szCs w:val="28"/>
        </w:rPr>
        <w:t>жегодно отслежива</w:t>
      </w:r>
      <w:r w:rsidR="000C0019">
        <w:rPr>
          <w:rFonts w:ascii="Times New Roman" w:hAnsi="Times New Roman" w:cs="Times New Roman"/>
          <w:sz w:val="28"/>
          <w:szCs w:val="28"/>
        </w:rPr>
        <w:t>ется</w:t>
      </w:r>
      <w:r w:rsidRPr="00D675ED">
        <w:rPr>
          <w:rFonts w:ascii="Times New Roman" w:hAnsi="Times New Roman" w:cs="Times New Roman"/>
          <w:sz w:val="28"/>
          <w:szCs w:val="28"/>
        </w:rPr>
        <w:t xml:space="preserve"> эффективность проводимой работы</w:t>
      </w:r>
      <w:r w:rsidR="000C0019">
        <w:rPr>
          <w:rFonts w:ascii="Times New Roman" w:hAnsi="Times New Roman" w:cs="Times New Roman"/>
          <w:sz w:val="28"/>
          <w:szCs w:val="28"/>
        </w:rPr>
        <w:t xml:space="preserve"> по Диагностическому пакету (Приложение)</w:t>
      </w:r>
      <w:r w:rsidRPr="00D675ED">
        <w:rPr>
          <w:rFonts w:ascii="Times New Roman" w:hAnsi="Times New Roman" w:cs="Times New Roman"/>
          <w:sz w:val="28"/>
          <w:szCs w:val="28"/>
        </w:rPr>
        <w:t>.</w:t>
      </w:r>
    </w:p>
    <w:p w:rsidR="000C0019" w:rsidRDefault="000C0019" w:rsidP="000C00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0019" w:rsidRPr="003A55CE" w:rsidRDefault="000C0019" w:rsidP="000C00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5C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C0019" w:rsidRPr="003A55CE" w:rsidRDefault="000C0019" w:rsidP="000C0019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lastRenderedPageBreak/>
        <w:t>Развивать познавательные интересы;</w:t>
      </w:r>
    </w:p>
    <w:p w:rsidR="000C0019" w:rsidRPr="003A55CE" w:rsidRDefault="000C0019" w:rsidP="000C0019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Ознакомить учащихся с внутренним миром личности,</w:t>
      </w:r>
    </w:p>
    <w:p w:rsidR="000C0019" w:rsidRPr="003A55CE" w:rsidRDefault="000C0019" w:rsidP="000C0019">
      <w:pPr>
        <w:pStyle w:val="a3"/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Средством достижения этих результатов служат: игры и задания, развивающие психологические процессы; развитие смыслообразования.</w:t>
      </w:r>
    </w:p>
    <w:p w:rsidR="000C0019" w:rsidRPr="003A55CE" w:rsidRDefault="000C0019" w:rsidP="000C00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2" w:name="bookmark4"/>
      <w:bookmarkStart w:id="23" w:name="bookmark5"/>
      <w:r w:rsidRPr="003A55C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bookmarkEnd w:id="22"/>
      <w:bookmarkEnd w:id="23"/>
    </w:p>
    <w:p w:rsidR="000C0019" w:rsidRPr="003A55CE" w:rsidRDefault="000C0019" w:rsidP="000C00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5CE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0C0019" w:rsidRPr="003A55CE" w:rsidRDefault="000C0019" w:rsidP="000C0019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Определить и формулировать цель деятельности на занятиях с помощью педагога;</w:t>
      </w:r>
    </w:p>
    <w:p w:rsidR="000C0019" w:rsidRPr="003A55CE" w:rsidRDefault="000C0019" w:rsidP="000C0019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Проговаривать последовательность действий на занятиях;</w:t>
      </w:r>
    </w:p>
    <w:p w:rsidR="000C0019" w:rsidRPr="003A55CE" w:rsidRDefault="000C0019" w:rsidP="000C0019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Учиться высказывать свое предположение (версию);</w:t>
      </w:r>
    </w:p>
    <w:p w:rsidR="000C0019" w:rsidRPr="003A55CE" w:rsidRDefault="000C0019" w:rsidP="000C0019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3A55CE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3A55CE">
        <w:rPr>
          <w:rFonts w:ascii="Times New Roman" w:hAnsi="Times New Roman"/>
          <w:sz w:val="28"/>
          <w:szCs w:val="28"/>
        </w:rPr>
        <w:t xml:space="preserve"> УУД служит технология психологического саморегулирования.</w:t>
      </w:r>
    </w:p>
    <w:p w:rsidR="000C0019" w:rsidRPr="003A55CE" w:rsidRDefault="000C0019" w:rsidP="000C00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5CE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C0019" w:rsidRPr="003A55CE" w:rsidRDefault="000C0019" w:rsidP="000C0019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Познание внутреннего мира личности через рассказы, игры;</w:t>
      </w:r>
    </w:p>
    <w:p w:rsidR="000C0019" w:rsidRPr="003A55CE" w:rsidRDefault="000C0019" w:rsidP="000C0019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Умение находить ответы на вопросы;</w:t>
      </w:r>
    </w:p>
    <w:p w:rsidR="000C0019" w:rsidRPr="003A55CE" w:rsidRDefault="000C0019" w:rsidP="000C0019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 xml:space="preserve">Делать выводы в результате совместной работы </w:t>
      </w:r>
      <w:proofErr w:type="gramStart"/>
      <w:r w:rsidRPr="003A55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55CE">
        <w:rPr>
          <w:rFonts w:ascii="Times New Roman" w:hAnsi="Times New Roman"/>
          <w:sz w:val="28"/>
          <w:szCs w:val="28"/>
        </w:rPr>
        <w:t xml:space="preserve"> с педагогом.</w:t>
      </w:r>
    </w:p>
    <w:p w:rsidR="000C0019" w:rsidRPr="003A55CE" w:rsidRDefault="000C0019" w:rsidP="000C0019">
      <w:pPr>
        <w:pStyle w:val="a3"/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3A55CE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3A55CE">
        <w:rPr>
          <w:rFonts w:ascii="Times New Roman" w:hAnsi="Times New Roman"/>
          <w:sz w:val="28"/>
          <w:szCs w:val="28"/>
        </w:rPr>
        <w:t xml:space="preserve"> УУД служат логические, проблемные задания.</w:t>
      </w:r>
    </w:p>
    <w:p w:rsidR="000C0019" w:rsidRPr="003A55CE" w:rsidRDefault="000C0019" w:rsidP="000C00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5CE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0C0019" w:rsidRPr="003A55CE" w:rsidRDefault="000C0019" w:rsidP="000C0019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Оформлять свои мысли в устной и письменной форме;</w:t>
      </w:r>
    </w:p>
    <w:p w:rsidR="000C0019" w:rsidRPr="003A55CE" w:rsidRDefault="000C0019" w:rsidP="000C0019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0C0019" w:rsidRPr="003A55CE" w:rsidRDefault="000C0019" w:rsidP="000C0019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Договариваться с одноклассниками о правилах поведения и общения и следовать им;</w:t>
      </w:r>
    </w:p>
    <w:p w:rsidR="000C0019" w:rsidRPr="003A55CE" w:rsidRDefault="000C0019" w:rsidP="000C0019">
      <w:pPr>
        <w:pStyle w:val="a3"/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55CE">
        <w:rPr>
          <w:rFonts w:ascii="Times New Roman" w:hAnsi="Times New Roman"/>
          <w:sz w:val="28"/>
          <w:szCs w:val="28"/>
        </w:rPr>
        <w:t>Учиться работать в паре, в группе (выполнять различные роли: лидера, исполнителя).</w:t>
      </w:r>
    </w:p>
    <w:p w:rsidR="000C0019" w:rsidRDefault="000C0019" w:rsidP="000C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19" w:rsidRPr="00D675ED" w:rsidRDefault="000C0019" w:rsidP="000C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Средством формирования коммуникативных УУД служит продуктивное взаимодействие и сотрудничество со сверстниками и взрослыми; умение слушать и вступать в диалог, участвовать в коллективном решении проблем, интегрироваться в группу сверстников. </w:t>
      </w:r>
    </w:p>
    <w:p w:rsidR="001B7797" w:rsidRDefault="001B7797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Результаты формирования сферы жизненной компетенции проявляются в последовательном улучшении перечисленных ниже умений.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Развитие адекватных представлений о собственных возможностях проявляется в умениях: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обратиться к взрослому при затруднениях, сформулировать запрос о специальной помощи;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использовать помощь взрослого для разрешения затруднения, давать адекватную обратную связь: понимаю или не понимаю;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Овладение социально-бытовыми </w:t>
      </w:r>
      <w:proofErr w:type="gramStart"/>
      <w:r w:rsidRPr="00D675ED">
        <w:rPr>
          <w:rFonts w:ascii="Times New Roman" w:hAnsi="Times New Roman" w:cs="Times New Roman"/>
          <w:b/>
          <w:bCs/>
          <w:i/>
          <w:sz w:val="28"/>
          <w:szCs w:val="28"/>
        </w:rPr>
        <w:t>умениями, используемыми в повседневной жизни проявляется</w:t>
      </w:r>
      <w:proofErr w:type="gramEnd"/>
      <w:r w:rsidRPr="00D675ED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в участии в повседневной жизни класса, принятии на себя обязанностей наряду с другими детьми; 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в умении ориентироваться в пространстве школы и просить помощи в случае затруднений, ориентироваться в расписании занятий; 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в умении включаться в разнообразные повседневные школьные дела, принимать посильное участие, брать на себя ответственность; 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в стремлении участвовать в подготовке и проведении праздников дома и в школе. </w:t>
      </w:r>
    </w:p>
    <w:p w:rsidR="00894C9D" w:rsidRPr="00D675ED" w:rsidRDefault="00894C9D" w:rsidP="00D675ED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D675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проявляется: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расширении знаний правил коммуникации;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lastRenderedPageBreak/>
        <w:t>–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корректно выразить отказ и недовольство, благодарность, сочувствие и т.д.;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получать и уточнять информацию от собеседника;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освоении культурных форм выражения своих чувств.</w:t>
      </w:r>
    </w:p>
    <w:p w:rsidR="00894C9D" w:rsidRPr="00D675ED" w:rsidRDefault="00894C9D" w:rsidP="00D675E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накапливать личные впечатления, связанные с явлениями окружающего мира;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развитии любознательности, наблюдательности, способности замечать новое, задавать вопросы;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развитии активности во взаимодействии с миром, понимании собственной результативности;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передать свои впечатления, соображения, умозаключения так, чтобы быть понятым другим человеком;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принимать и включать в свой личный опыт жизненный опыт других людей;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способности взаимодействовать с другими людьми, умении делиться своими воспоминаниями, впечатлениями и планами.</w:t>
      </w:r>
    </w:p>
    <w:p w:rsidR="00894C9D" w:rsidRPr="00D675ED" w:rsidRDefault="00894C9D" w:rsidP="00D675E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D675ED">
        <w:rPr>
          <w:rFonts w:ascii="Times New Roman" w:hAnsi="Times New Roman" w:cs="Times New Roman"/>
          <w:b/>
          <w:bCs/>
          <w:i/>
          <w:sz w:val="28"/>
          <w:szCs w:val="28"/>
        </w:rPr>
        <w:t>, проявляется: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– 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</w:t>
      </w:r>
      <w:r w:rsidRPr="00D675ED">
        <w:rPr>
          <w:rFonts w:ascii="Times New Roman" w:hAnsi="Times New Roman" w:cs="Times New Roman"/>
          <w:sz w:val="28"/>
          <w:szCs w:val="28"/>
        </w:rPr>
        <w:lastRenderedPageBreak/>
        <w:t>чувства, отказ, недовольство, благодарность, сочувствие, намерение, просьбу, опасение и другие;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проявлять инициативу, корректно устанавливать и ограничивать контакт;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не быть назойливым в своих просьбах и требованиях, быть благодарным за проявление внимания и оказание помощи;</w:t>
      </w:r>
    </w:p>
    <w:p w:rsidR="00894C9D" w:rsidRPr="00D675ED" w:rsidRDefault="00894C9D" w:rsidP="00D675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умении применять формы выражения своих чувств соответственно ситуации социального контакта;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– в выражении своих чувств соответственно ситуации социального контакта.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В соответствии с ПрАООП для перечисленных показателей рекомендовано использовать шкалу, понятную всем членам экспертной группы: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bCs/>
          <w:sz w:val="28"/>
          <w:szCs w:val="28"/>
        </w:rPr>
        <w:t xml:space="preserve">0 баллов – нет продвижения; 1 балл – минимальное продвижение; 2 балла – среднее продвижение; 3 балла – значительное продвижение. 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Помимо формирования сферы жизненной компетенции по вышеперечисленным параметрам, постоянному </w:t>
      </w:r>
      <w:r w:rsidRPr="00D675ED">
        <w:rPr>
          <w:rFonts w:ascii="Times New Roman" w:hAnsi="Times New Roman" w:cs="Times New Roman"/>
          <w:b/>
          <w:sz w:val="28"/>
          <w:szCs w:val="28"/>
        </w:rPr>
        <w:t>мониторингу</w:t>
      </w:r>
      <w:r w:rsidRPr="00D675ED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уровень произвольной регуляции познавательной деятельности; 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общий уровень учебно-познавательной деятельности;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качество учебных действий;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способность к </w:t>
      </w:r>
      <w:proofErr w:type="gramStart"/>
      <w:r w:rsidRPr="00D675ED">
        <w:rPr>
          <w:rFonts w:ascii="Times New Roman" w:hAnsi="Times New Roman"/>
          <w:sz w:val="28"/>
          <w:szCs w:val="28"/>
        </w:rPr>
        <w:t>образно-символическому</w:t>
      </w:r>
      <w:proofErr w:type="gramEnd"/>
      <w:r w:rsidRPr="00D675ED">
        <w:rPr>
          <w:rFonts w:ascii="Times New Roman" w:hAnsi="Times New Roman"/>
          <w:sz w:val="28"/>
          <w:szCs w:val="28"/>
        </w:rPr>
        <w:t>, знаковому опосредствованию деятельности;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развитие пространственно-временных представлений;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состояние зрительно-моторной координации;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степень эмоционального благополучия ребенка;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адекватность поведения (преодоление проявлений нарушений поведения);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сформированность навыков деловой коммуникации;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развитие самосознания: становление дифференцированной самооценки и адекватного уровня притязаний, адекватная самооценка коммуникативной успешности, позитивное самоотношение);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развитие волевых качеств: способность преодолевать трудности;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lastRenderedPageBreak/>
        <w:t>появление и закрепление основных психологических новообразований (эмоциональная децентрация, способность к сочувствию и соучастию, возможность позиционирования, проявления самостоятельности, ответственности, инициативы, возможность рефлексии и т.п.);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овладение ритуалами социального взаимодействия;</w:t>
      </w:r>
    </w:p>
    <w:p w:rsidR="00894C9D" w:rsidRPr="00D675ED" w:rsidRDefault="00894C9D" w:rsidP="00D675ED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41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социометрический статус ребенка в классе и общий уровень социопсихологической</w:t>
      </w:r>
      <w:r w:rsidR="001B7797">
        <w:rPr>
          <w:rFonts w:ascii="Times New Roman" w:hAnsi="Times New Roman"/>
          <w:sz w:val="28"/>
          <w:szCs w:val="28"/>
        </w:rPr>
        <w:t xml:space="preserve"> </w:t>
      </w:r>
      <w:r w:rsidRPr="00D675ED">
        <w:rPr>
          <w:rFonts w:ascii="Times New Roman" w:hAnsi="Times New Roman"/>
          <w:sz w:val="28"/>
          <w:szCs w:val="28"/>
        </w:rPr>
        <w:t>адаптированности.</w:t>
      </w:r>
    </w:p>
    <w:p w:rsidR="00894C9D" w:rsidRPr="00D675ED" w:rsidRDefault="00894C9D" w:rsidP="00D675ED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Средствами для решения задач мониторинга являются включенное (на психокоррекционных занятиях) и внешнее наблюдение, согласованная экспертная оценка, создание экспериментальных ситуаций, в т.ч. «естественный эксперимент»: участие в различных внеклассных мероприятиях, оценка, получаемая в ходе выполнения различных заданий и диагностических методик.</w:t>
      </w:r>
    </w:p>
    <w:p w:rsidR="00894C9D" w:rsidRPr="00D675ED" w:rsidRDefault="00894C9D" w:rsidP="00D675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Педагог-психолог осуществляет текущий мониторинг, отражает его в карте развития ребенка и докладывает результаты на психолого-медико-педагогическом консилиуме (ПМПк) в соответствии с локальными актами образовательной организации. </w:t>
      </w:r>
    </w:p>
    <w:p w:rsidR="00894C9D" w:rsidRPr="00D675ED" w:rsidRDefault="00894C9D" w:rsidP="00D675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динамики, нарастании дезадаптации обучающегося при согласии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психокоррекционной работы. </w:t>
      </w:r>
    </w:p>
    <w:p w:rsidR="00894C9D" w:rsidRPr="00D675ED" w:rsidRDefault="00894C9D" w:rsidP="00D675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D675E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75ED">
        <w:rPr>
          <w:rFonts w:ascii="Times New Roman" w:hAnsi="Times New Roman" w:cs="Times New Roman"/>
          <w:sz w:val="28"/>
          <w:szCs w:val="28"/>
        </w:rPr>
        <w:t xml:space="preserve"> с ЗПР курса «Психокоррекционные занятия» в соответствии с ПрАООП обучающихся с ЗПР не влияют на итоговую оценку освоения адаптированной образовательной программы.</w:t>
      </w:r>
    </w:p>
    <w:p w:rsidR="006A54F1" w:rsidRDefault="006A54F1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F1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 xml:space="preserve">Разнообразие психологических особенностей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«Психокоррекционные занятия». </w:t>
      </w:r>
    </w:p>
    <w:p w:rsidR="006A54F1" w:rsidRDefault="006A54F1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sz w:val="28"/>
          <w:szCs w:val="28"/>
        </w:rPr>
        <w:t>Желательны следующие результаты психокоррекционной работы.</w:t>
      </w: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адаптации </w:t>
      </w:r>
      <w:proofErr w:type="gramStart"/>
      <w:r w:rsidRPr="00D675ED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D675ED">
        <w:rPr>
          <w:rFonts w:ascii="Times New Roman" w:hAnsi="Times New Roman" w:cs="Times New Roman"/>
          <w:b/>
          <w:i/>
          <w:sz w:val="28"/>
          <w:szCs w:val="28"/>
        </w:rPr>
        <w:t xml:space="preserve"> к школьным требованиям:</w:t>
      </w:r>
    </w:p>
    <w:p w:rsidR="00894C9D" w:rsidRPr="00D675ED" w:rsidRDefault="00894C9D" w:rsidP="00D675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lastRenderedPageBreak/>
        <w:t xml:space="preserve"> позитивное отношение к посещению школы;</w:t>
      </w:r>
    </w:p>
    <w:p w:rsidR="00894C9D" w:rsidRPr="00D675ED" w:rsidRDefault="00894C9D" w:rsidP="00D675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соблюдение школьной дисциплины;</w:t>
      </w:r>
    </w:p>
    <w:p w:rsidR="00894C9D" w:rsidRPr="00D675ED" w:rsidRDefault="00894C9D" w:rsidP="00D675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ориентировка в пространстве класса и школьном здании;</w:t>
      </w:r>
    </w:p>
    <w:p w:rsidR="00894C9D" w:rsidRPr="00D675ED" w:rsidRDefault="00894C9D" w:rsidP="00D675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социально-нормативное обращение к педагогу;</w:t>
      </w:r>
    </w:p>
    <w:p w:rsidR="00894C9D" w:rsidRPr="00D675ED" w:rsidRDefault="00894C9D" w:rsidP="00D675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социально-нормативное поведение в общественных местах школы;</w:t>
      </w:r>
    </w:p>
    <w:p w:rsidR="00894C9D" w:rsidRPr="00D675ED" w:rsidRDefault="00894C9D" w:rsidP="00D675E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формирование школьной мотивации.</w:t>
      </w: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В области развития произвольной регуляции деятельности и поведения: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формирование осознания необходимости прилагать усилия для полноценного выполнения заданий;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формирование дифференцированной самооценки (постарался-не постарался, справился – не справился);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формирование умения составлять программу действий (возможно совместно </w:t>
      </w:r>
      <w:proofErr w:type="gramStart"/>
      <w:r w:rsidRPr="00D675ED">
        <w:rPr>
          <w:rFonts w:ascii="Times New Roman" w:hAnsi="Times New Roman"/>
          <w:sz w:val="28"/>
          <w:szCs w:val="28"/>
        </w:rPr>
        <w:t>со</w:t>
      </w:r>
      <w:proofErr w:type="gramEnd"/>
      <w:r w:rsidRPr="00D675ED">
        <w:rPr>
          <w:rFonts w:ascii="Times New Roman" w:hAnsi="Times New Roman"/>
          <w:sz w:val="28"/>
          <w:szCs w:val="28"/>
        </w:rPr>
        <w:t xml:space="preserve"> взрослым);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формирование умения соотносить полученный результат с образцом, исправляя замеченные недочеты (у соседа, у себя);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формирование способности задерживать непосредственные импульсивные реакции, действовать в плане </w:t>
      </w:r>
      <w:proofErr w:type="gramStart"/>
      <w:r w:rsidRPr="00D675ED">
        <w:rPr>
          <w:rFonts w:ascii="Times New Roman" w:hAnsi="Times New Roman"/>
          <w:sz w:val="28"/>
          <w:szCs w:val="28"/>
        </w:rPr>
        <w:t>заданного</w:t>
      </w:r>
      <w:proofErr w:type="gramEnd"/>
      <w:r w:rsidRPr="00D675ED">
        <w:rPr>
          <w:rFonts w:ascii="Times New Roman" w:hAnsi="Times New Roman"/>
          <w:sz w:val="28"/>
          <w:szCs w:val="28"/>
        </w:rPr>
        <w:t xml:space="preserve">, не отвлекаясь на посторонние раздражители; 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относительно объективно оценивать достигнутый результат деятельности;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aps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давать словесный отчет о проделанной работе с помощью взрослого или по представленной взрослым схеме, по заданной последовательности;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формирование способности к переносу полученных навыков на реальную учебную деятельность.</w:t>
      </w: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В области коррекции недостатков развития познавательной сферы и формирования высших психических функций: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совершенствование мотивационно-целевой основы учебно-познавательной деятельности;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улучшение качества понимания инструкции (с уточнением, но без наглядного показа), возможность осуществлять последовательные действия на основе словесной инструкции (графический диктант);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aps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lastRenderedPageBreak/>
        <w:t>способность ориентироваться в схеме тела, пространстве, используя графический план  и на листе бумаги, понимать словесные обозначения пространства;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aps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называние пальцев рук и их взаиморасположения;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ориентироваться во времени суток, соотнося собственную деятельность со временем, понимать словесные обозначения времени;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возможность осуществлять перцептивную классификацию объектов, соотносить предметы с сенсорными эталонами;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возможность концентрации и произвольного удержания внимания;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способность концентрироваться на запоминаемом материале и удерживать в оперативной памяти более пяти единиц </w:t>
      </w:r>
      <w:proofErr w:type="gramStart"/>
      <w:r w:rsidRPr="00D675ED">
        <w:rPr>
          <w:rFonts w:ascii="Times New Roman" w:hAnsi="Times New Roman"/>
          <w:sz w:val="28"/>
          <w:szCs w:val="28"/>
        </w:rPr>
        <w:t>запоминаемого</w:t>
      </w:r>
      <w:proofErr w:type="gramEnd"/>
      <w:r w:rsidRPr="00D675ED">
        <w:rPr>
          <w:rFonts w:ascii="Times New Roman" w:hAnsi="Times New Roman"/>
          <w:sz w:val="28"/>
          <w:szCs w:val="28"/>
        </w:rPr>
        <w:t>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воспроизводить требуемое пространственное соотношение частей объекта (сложение разрезной картинки, геометрические мозаики, конструкции из строительного материала, кубики Коосса и т.п.);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к установлению сходства и различий, простых закономерностей на наглядно представленном материале;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возможность приходить к простому умозаключению и обосновывать его;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возможность опредметчивания графических знаков;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способность к вербализации своих действий; 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осознавать свои затруднения, обращаясь за помощью;</w:t>
      </w:r>
    </w:p>
    <w:p w:rsidR="00894C9D" w:rsidRPr="00D675ED" w:rsidRDefault="00894C9D" w:rsidP="00D675E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5ED">
        <w:rPr>
          <w:rFonts w:ascii="Times New Roman" w:hAnsi="Times New Roman"/>
          <w:sz w:val="28"/>
          <w:szCs w:val="28"/>
        </w:rPr>
        <w:t>способность решать учебно-познавательные задачи не только в действенном, но и в образном или частично в умственном плане.</w:t>
      </w:r>
      <w:proofErr w:type="gramEnd"/>
    </w:p>
    <w:p w:rsidR="00894C9D" w:rsidRPr="00D675ED" w:rsidRDefault="00894C9D" w:rsidP="00D675ED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>В области развития эмоционально-личностной сферы и коррекции ее недостатков:</w:t>
      </w:r>
    </w:p>
    <w:p w:rsidR="00894C9D" w:rsidRPr="00D675ED" w:rsidRDefault="00894C9D" w:rsidP="00D675E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уменьшение количества (выраженности) нежелательных аффективных реакций;</w:t>
      </w:r>
    </w:p>
    <w:p w:rsidR="00894C9D" w:rsidRPr="00D675ED" w:rsidRDefault="00894C9D" w:rsidP="00D675E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 xml:space="preserve">улучшение эмоционального состояния, определяемого по показателям активности, проявлений познавательного интереса, качественных характеристик контакта и аффективного компонента продуктивности; </w:t>
      </w:r>
    </w:p>
    <w:p w:rsidR="00894C9D" w:rsidRPr="00D675ED" w:rsidRDefault="00894C9D" w:rsidP="00D675E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переживать чувство гордости за свою семью, свои успехи, вербализовать повод для гордости;</w:t>
      </w:r>
    </w:p>
    <w:p w:rsidR="00894C9D" w:rsidRPr="00D675ED" w:rsidRDefault="00894C9D" w:rsidP="00D675E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lastRenderedPageBreak/>
        <w:t>отдельные проявления попыток задержать непосредственную (негативную) эмоциональную реакцию.</w:t>
      </w: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9D" w:rsidRPr="00D675ED" w:rsidRDefault="00894C9D" w:rsidP="00D675E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ED">
        <w:rPr>
          <w:rFonts w:ascii="Times New Roman" w:hAnsi="Times New Roman" w:cs="Times New Roman"/>
          <w:b/>
          <w:i/>
          <w:sz w:val="28"/>
          <w:szCs w:val="28"/>
        </w:rPr>
        <w:t xml:space="preserve">В области развития коммуникативной сферы и социальной интеграции: 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способность обращать внимание на внешний вид, настроение, успехи одноклассников;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уменьшение проявлений эгоцентризма и количества конфликтных ситуаций;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снижение количества проявлений агрессивного поведения, в т.ч. вербальной агрессии;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формирование умения дифференцировать ситуации личностного и делового общения;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овладение формулами речевого этикета;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снижение проявлений тревожности и враждебности по отношению к сверстникам и педагогам;</w:t>
      </w:r>
    </w:p>
    <w:p w:rsidR="00894C9D" w:rsidRPr="00D675ED" w:rsidRDefault="00894C9D" w:rsidP="00D675E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75ED">
        <w:rPr>
          <w:rFonts w:ascii="Times New Roman" w:hAnsi="Times New Roman"/>
          <w:sz w:val="28"/>
          <w:szCs w:val="28"/>
        </w:rPr>
        <w:t>повышение и стабилизация социометрического статуса ребенка.</w:t>
      </w:r>
    </w:p>
    <w:p w:rsidR="003153E0" w:rsidRDefault="003153E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24A" w:rsidRDefault="001A624A" w:rsidP="001A624A">
      <w:pPr>
        <w:pStyle w:val="1"/>
        <w:jc w:val="right"/>
        <w:rPr>
          <w:rFonts w:ascii="Times New Roman" w:hAnsi="Times New Roman" w:cs="Times New Roman"/>
          <w:color w:val="auto"/>
        </w:rPr>
        <w:sectPr w:rsidR="001A624A" w:rsidSect="002A2E1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24" w:name="_Toc30415587"/>
    </w:p>
    <w:p w:rsidR="003153E0" w:rsidRPr="003153E0" w:rsidRDefault="003153E0" w:rsidP="001A624A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3153E0">
        <w:rPr>
          <w:rFonts w:ascii="Times New Roman" w:hAnsi="Times New Roman" w:cs="Times New Roman"/>
          <w:color w:val="auto"/>
        </w:rPr>
        <w:lastRenderedPageBreak/>
        <w:t>Приложение</w:t>
      </w:r>
      <w:bookmarkEnd w:id="24"/>
    </w:p>
    <w:p w:rsidR="00560709" w:rsidRPr="00560709" w:rsidRDefault="00560709" w:rsidP="001A6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09">
        <w:rPr>
          <w:rFonts w:ascii="Times New Roman" w:hAnsi="Times New Roman" w:cs="Times New Roman"/>
          <w:b/>
          <w:sz w:val="28"/>
          <w:szCs w:val="28"/>
        </w:rPr>
        <w:t xml:space="preserve">Мониторинг динамики развития обучающегося с </w:t>
      </w:r>
      <w:r>
        <w:rPr>
          <w:rFonts w:ascii="Times New Roman" w:hAnsi="Times New Roman" w:cs="Times New Roman"/>
          <w:b/>
          <w:sz w:val="28"/>
          <w:szCs w:val="28"/>
        </w:rPr>
        <w:t>ЗПР</w:t>
      </w:r>
    </w:p>
    <w:tbl>
      <w:tblPr>
        <w:tblStyle w:val="aa"/>
        <w:tblpPr w:leftFromText="180" w:rightFromText="180" w:vertAnchor="text" w:horzAnchor="margin" w:tblpY="318"/>
        <w:tblW w:w="15275" w:type="dxa"/>
        <w:tblLayout w:type="fixed"/>
        <w:tblLook w:val="04A0" w:firstRow="1" w:lastRow="0" w:firstColumn="1" w:lastColumn="0" w:noHBand="0" w:noVBand="1"/>
      </w:tblPr>
      <w:tblGrid>
        <w:gridCol w:w="2376"/>
        <w:gridCol w:w="992"/>
        <w:gridCol w:w="850"/>
        <w:gridCol w:w="851"/>
        <w:gridCol w:w="992"/>
        <w:gridCol w:w="851"/>
        <w:gridCol w:w="992"/>
        <w:gridCol w:w="868"/>
        <w:gridCol w:w="833"/>
        <w:gridCol w:w="850"/>
        <w:gridCol w:w="851"/>
        <w:gridCol w:w="880"/>
        <w:gridCol w:w="963"/>
        <w:gridCol w:w="2126"/>
      </w:tblGrid>
      <w:tr w:rsidR="003A55CE" w:rsidRPr="003A55CE" w:rsidTr="003A55CE">
        <w:trPr>
          <w:trHeight w:val="983"/>
        </w:trPr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1A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3A55CE" w:rsidRPr="003A55CE" w:rsidRDefault="003A55CE" w:rsidP="001A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Познавательная сфера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3A55CE" w:rsidRPr="003A55CE" w:rsidRDefault="003A55CE" w:rsidP="001A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Пространственно-временные представления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</w:tcBorders>
            <w:textDirection w:val="btLr"/>
          </w:tcPr>
          <w:p w:rsidR="003A55CE" w:rsidRPr="003A55CE" w:rsidRDefault="003A55CE" w:rsidP="001A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Характер мотивационной направленности</w:t>
            </w: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3A55CE" w:rsidRPr="003A55CE" w:rsidRDefault="003A55CE" w:rsidP="001A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Эмоционально-волевые особенности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5CE" w:rsidRPr="003A55CE" w:rsidRDefault="003A55CE" w:rsidP="001A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Коммуникативные навыки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55CE" w:rsidRPr="003A55CE" w:rsidRDefault="003A55CE" w:rsidP="001A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Тип поведения</w:t>
            </w:r>
          </w:p>
        </w:tc>
      </w:tr>
      <w:tr w:rsidR="003A55CE" w:rsidRPr="003A55CE" w:rsidTr="003A55CE">
        <w:trPr>
          <w:cantSplit/>
          <w:trHeight w:val="2103"/>
        </w:trPr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Правое и левое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Временные представления</w:t>
            </w: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тревожность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регулятивные навыки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Взаимодействие со сверстниками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textDirection w:val="btLr"/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Взаимодействие с учителями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E" w:rsidRPr="003A55CE" w:rsidTr="003A55CE"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E" w:rsidRPr="003A55CE" w:rsidTr="003A55CE"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E" w:rsidRPr="003A55CE" w:rsidTr="003A55CE"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E" w:rsidRPr="003A55CE" w:rsidTr="003A55CE"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E" w:rsidRPr="003A55CE" w:rsidTr="003A55CE"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5CE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5CE" w:rsidRPr="003A55CE" w:rsidTr="003A55CE">
        <w:tc>
          <w:tcPr>
            <w:tcW w:w="2376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55CE" w:rsidRPr="003A55CE" w:rsidRDefault="003A55CE" w:rsidP="003A5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B82" w:rsidRPr="00560709" w:rsidRDefault="00F77B82" w:rsidP="00F7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709">
        <w:rPr>
          <w:rFonts w:ascii="Times New Roman" w:hAnsi="Times New Roman" w:cs="Times New Roman"/>
          <w:sz w:val="28"/>
          <w:szCs w:val="28"/>
        </w:rPr>
        <w:t>Заключение (1 год обучения)</w:t>
      </w:r>
    </w:p>
    <w:p w:rsidR="00F77B82" w:rsidRPr="00560709" w:rsidRDefault="00F77B82" w:rsidP="00F7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709">
        <w:rPr>
          <w:rFonts w:ascii="Times New Roman" w:hAnsi="Times New Roman" w:cs="Times New Roman"/>
          <w:sz w:val="28"/>
          <w:szCs w:val="28"/>
        </w:rPr>
        <w:t>Заключение (2 год обучения)</w:t>
      </w:r>
    </w:p>
    <w:p w:rsidR="00F77B82" w:rsidRPr="00560709" w:rsidRDefault="00F77B82" w:rsidP="00F7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709">
        <w:rPr>
          <w:rFonts w:ascii="Times New Roman" w:hAnsi="Times New Roman" w:cs="Times New Roman"/>
          <w:sz w:val="28"/>
          <w:szCs w:val="28"/>
        </w:rPr>
        <w:t>Заключение (3 год обучения)</w:t>
      </w:r>
    </w:p>
    <w:p w:rsidR="00F77B82" w:rsidRPr="00560709" w:rsidRDefault="00F77B82" w:rsidP="00F7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709">
        <w:rPr>
          <w:rFonts w:ascii="Times New Roman" w:hAnsi="Times New Roman" w:cs="Times New Roman"/>
          <w:sz w:val="28"/>
          <w:szCs w:val="28"/>
        </w:rPr>
        <w:t>Заключение (4 год обучения)</w:t>
      </w:r>
    </w:p>
    <w:p w:rsidR="00F77B82" w:rsidRDefault="00F77B82" w:rsidP="00F7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0709">
        <w:rPr>
          <w:rFonts w:ascii="Times New Roman" w:hAnsi="Times New Roman" w:cs="Times New Roman"/>
          <w:sz w:val="28"/>
          <w:szCs w:val="28"/>
        </w:rPr>
        <w:t>Заключение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0709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58167C" w:rsidRPr="0058167C" w:rsidRDefault="0058167C" w:rsidP="0058167C">
      <w:pPr>
        <w:pStyle w:val="13"/>
        <w:shd w:val="clear" w:color="auto" w:fill="auto"/>
        <w:ind w:firstLine="740"/>
        <w:rPr>
          <w:sz w:val="28"/>
          <w:szCs w:val="28"/>
        </w:rPr>
      </w:pPr>
      <w:r w:rsidRPr="0058167C">
        <w:rPr>
          <w:sz w:val="28"/>
          <w:szCs w:val="28"/>
        </w:rPr>
        <w:t xml:space="preserve">Оценка психического развития обучающихся с ЗПР и достижения ими планируемых результатов программы будет проводиться по средствам психодиагностики. </w:t>
      </w:r>
    </w:p>
    <w:p w:rsidR="001A624A" w:rsidRDefault="001A624A">
      <w:pPr>
        <w:spacing w:after="200" w:line="276" w:lineRule="auto"/>
        <w:rPr>
          <w:rFonts w:ascii="Times New Roman" w:hAnsi="Times New Roman" w:cs="Times New Roman"/>
        </w:rPr>
        <w:sectPr w:rsidR="001A624A" w:rsidSect="001A624A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25" w:name="_Toc30415588"/>
    </w:p>
    <w:p w:rsidR="003A55CE" w:rsidRDefault="003A55CE" w:rsidP="003A55CE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3153E0">
        <w:rPr>
          <w:rFonts w:ascii="Times New Roman" w:hAnsi="Times New Roman" w:cs="Times New Roman"/>
          <w:color w:val="auto"/>
        </w:rPr>
        <w:lastRenderedPageBreak/>
        <w:t>Диагностический пакет</w:t>
      </w:r>
      <w:bookmarkEnd w:id="25"/>
    </w:p>
    <w:p w:rsidR="0080335D" w:rsidRDefault="0080335D" w:rsidP="002160D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9"/>
        <w:gridCol w:w="2765"/>
        <w:gridCol w:w="2760"/>
        <w:gridCol w:w="3028"/>
      </w:tblGrid>
      <w:tr w:rsidR="002160DD" w:rsidRPr="0080335D" w:rsidTr="002160DD"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Психические</w:t>
            </w:r>
          </w:p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процессы</w:t>
            </w: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Название методики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Назначение методики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Источник</w:t>
            </w:r>
          </w:p>
        </w:tc>
      </w:tr>
      <w:tr w:rsidR="002160DD" w:rsidRPr="0080335D" w:rsidTr="002160DD">
        <w:tc>
          <w:tcPr>
            <w:tcW w:w="3903" w:type="dxa"/>
            <w:vMerge w:val="restart"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  <w:r w:rsidRPr="0080335D">
              <w:rPr>
                <w:rFonts w:ascii="Times New Roman" w:hAnsi="Times New Roman"/>
                <w:sz w:val="28"/>
                <w:szCs w:val="28"/>
              </w:rPr>
              <w:t>Восприятие (</w:t>
            </w:r>
            <w:proofErr w:type="gramStart"/>
            <w:r w:rsidRPr="0080335D">
              <w:rPr>
                <w:rFonts w:ascii="Times New Roman" w:hAnsi="Times New Roman"/>
                <w:sz w:val="28"/>
                <w:szCs w:val="28"/>
              </w:rPr>
              <w:t>зрительный</w:t>
            </w:r>
            <w:proofErr w:type="gramEnd"/>
            <w:r w:rsidRPr="0080335D">
              <w:rPr>
                <w:rFonts w:ascii="Times New Roman" w:hAnsi="Times New Roman"/>
                <w:sz w:val="28"/>
                <w:szCs w:val="28"/>
              </w:rPr>
              <w:t xml:space="preserve"> гнозис)</w:t>
            </w: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Узнавание перечеркнутых изображений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возможности узнавать перечёркнутые предметы, возможность адекватного выделения фигуры, стратегия направления обзора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2160DD" w:rsidRPr="0080335D" w:rsidTr="002160DD">
        <w:tc>
          <w:tcPr>
            <w:tcW w:w="3903" w:type="dxa"/>
            <w:vMerge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160DD" w:rsidRPr="0080335D" w:rsidRDefault="002160DD" w:rsidP="004C2EAB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Фигуры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Поппельрейтора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возможности узнавания наложенных изображений, наличия парагнозий, определение целостности (фрагментарности) восприятия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2160DD" w:rsidRPr="0080335D" w:rsidTr="002160DD">
        <w:tc>
          <w:tcPr>
            <w:tcW w:w="3903" w:type="dxa"/>
            <w:vMerge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Узнавание недорисованных изображений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сохранности зрительного образа объекта, целостности (фрагментарности) восприятия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2160DD" w:rsidRPr="0080335D" w:rsidTr="002160DD">
        <w:tc>
          <w:tcPr>
            <w:tcW w:w="3903" w:type="dxa"/>
            <w:vMerge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Буквенный гнозис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Сформированность буквенного гнозиса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2160DD" w:rsidRPr="0080335D" w:rsidTr="002160DD"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Восприятие цвета</w:t>
            </w: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Цветовое восприятие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основных цветов и их оттенков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DD" w:rsidRPr="0080335D" w:rsidTr="002160DD"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Пространствен</w:t>
            </w:r>
            <w:r w:rsidRPr="0080335D">
              <w:rPr>
                <w:sz w:val="28"/>
                <w:szCs w:val="28"/>
              </w:rPr>
              <w:softHyphen/>
              <w:t>ные представления</w:t>
            </w: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Понимание и употребление предлогов и слов, обозначающих пространственное взаиморасположение объектов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tabs>
                <w:tab w:val="left" w:pos="2074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сформированности пространственных представлений, способности оперировать предлогами и понятиями.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2160DD" w:rsidRPr="0080335D" w:rsidTr="002160DD">
        <w:tc>
          <w:tcPr>
            <w:tcW w:w="3903" w:type="dxa"/>
            <w:vMerge w:val="restart"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  <w:r w:rsidRPr="0080335D">
              <w:rPr>
                <w:rFonts w:ascii="Times New Roman" w:hAnsi="Times New Roman"/>
                <w:sz w:val="28"/>
                <w:szCs w:val="28"/>
              </w:rPr>
              <w:lastRenderedPageBreak/>
              <w:t>Временные представления</w:t>
            </w: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времени года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Выявление способности ребёнка определять времена года, их основные признаки, соответствие месяцев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</w:p>
        </w:tc>
      </w:tr>
      <w:tr w:rsidR="002160DD" w:rsidRPr="0080335D" w:rsidTr="002160DD">
        <w:tc>
          <w:tcPr>
            <w:tcW w:w="3903" w:type="dxa"/>
            <w:vMerge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Дни недели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tabs>
                <w:tab w:val="left" w:pos="2088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Выявление представлений о неделе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</w:p>
        </w:tc>
      </w:tr>
      <w:tr w:rsidR="002160DD" w:rsidRPr="0080335D" w:rsidTr="002160DD">
        <w:tc>
          <w:tcPr>
            <w:tcW w:w="3903" w:type="dxa"/>
            <w:vMerge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времени по часам</w:t>
            </w:r>
          </w:p>
        </w:tc>
        <w:tc>
          <w:tcPr>
            <w:tcW w:w="3904" w:type="dxa"/>
          </w:tcPr>
          <w:p w:rsidR="002160DD" w:rsidRPr="0080335D" w:rsidRDefault="002160DD" w:rsidP="004C2EAB">
            <w:pPr>
              <w:pStyle w:val="afc"/>
              <w:shd w:val="clear" w:color="auto" w:fill="auto"/>
              <w:tabs>
                <w:tab w:val="left" w:pos="2083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способности обучающихся пол</w:t>
            </w:r>
            <w:r w:rsidR="004C2EAB">
              <w:rPr>
                <w:sz w:val="28"/>
                <w:szCs w:val="28"/>
              </w:rPr>
              <w:t xml:space="preserve">ьзоваться часами, представления </w:t>
            </w:r>
            <w:r w:rsidRPr="0080335D">
              <w:rPr>
                <w:sz w:val="28"/>
                <w:szCs w:val="28"/>
              </w:rPr>
              <w:t>о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сутках, частях суток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</w:p>
        </w:tc>
      </w:tr>
      <w:tr w:rsidR="002160DD" w:rsidRPr="0080335D" w:rsidTr="002160DD">
        <w:tc>
          <w:tcPr>
            <w:tcW w:w="3903" w:type="dxa"/>
            <w:vMerge w:val="restart"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  <w:r w:rsidRPr="0080335D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«10 слов» А.Р. Лурия</w:t>
            </w:r>
          </w:p>
        </w:tc>
        <w:tc>
          <w:tcPr>
            <w:tcW w:w="3904" w:type="dxa"/>
          </w:tcPr>
          <w:p w:rsidR="002160DD" w:rsidRPr="0080335D" w:rsidRDefault="002160DD" w:rsidP="004C2EAB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объёма кратковременного запоминания, процессов запоминания, объёма долговременной памяти.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Исследование утомляемости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активности внимания.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Практическая психология в тестах, или как научиться понимать себя и др. - М., 2001. - С.66-69</w:t>
            </w:r>
          </w:p>
        </w:tc>
      </w:tr>
      <w:tr w:rsidR="002160DD" w:rsidRPr="0080335D" w:rsidTr="002160DD">
        <w:tc>
          <w:tcPr>
            <w:tcW w:w="3903" w:type="dxa"/>
            <w:vMerge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160DD" w:rsidRPr="0080335D" w:rsidRDefault="002160DD" w:rsidP="004C2EAB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«Опосредованное запоминание» А.Н.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Леонтьева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Исследование опосредованного запоминания, наличия логических связей в процессе запоминания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Энциклопедия психодиагностики. Психодиагностика детей /под ред. Д.Я, Райгородского. - Самара, 2012. - С.35</w:t>
            </w:r>
            <w:r w:rsidRPr="0080335D">
              <w:rPr>
                <w:sz w:val="28"/>
                <w:szCs w:val="28"/>
              </w:rPr>
              <w:softHyphen/>
              <w:t>38</w:t>
            </w:r>
          </w:p>
        </w:tc>
      </w:tr>
      <w:tr w:rsidR="002160DD" w:rsidRPr="0080335D" w:rsidTr="002160DD">
        <w:tc>
          <w:tcPr>
            <w:tcW w:w="3903" w:type="dxa"/>
            <w:vMerge/>
          </w:tcPr>
          <w:p w:rsidR="002160DD" w:rsidRPr="0080335D" w:rsidRDefault="002160D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160DD" w:rsidRPr="0080335D" w:rsidRDefault="002160DD" w:rsidP="002160DD">
            <w:pPr>
              <w:pStyle w:val="afc"/>
              <w:shd w:val="clear" w:color="auto" w:fill="auto"/>
              <w:spacing w:line="233" w:lineRule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«Исследование зрительной памяти»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объёма зрительной памяти, процессов узнавания и восприятия</w:t>
            </w:r>
          </w:p>
        </w:tc>
        <w:tc>
          <w:tcPr>
            <w:tcW w:w="3904" w:type="dxa"/>
          </w:tcPr>
          <w:p w:rsidR="002160DD" w:rsidRPr="0080335D" w:rsidRDefault="002160D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Практическая психология в тестах, или как научиться понимать себя и др. - М., 2001. - С.58-60</w:t>
            </w:r>
          </w:p>
        </w:tc>
      </w:tr>
      <w:tr w:rsidR="0080335D" w:rsidRPr="0080335D" w:rsidTr="002160DD">
        <w:tc>
          <w:tcPr>
            <w:tcW w:w="3903" w:type="dxa"/>
            <w:vMerge w:val="restart"/>
          </w:tcPr>
          <w:p w:rsidR="0080335D" w:rsidRPr="0080335D" w:rsidRDefault="0080335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Внимание</w:t>
            </w:r>
          </w:p>
        </w:tc>
        <w:tc>
          <w:tcPr>
            <w:tcW w:w="3903" w:type="dxa"/>
          </w:tcPr>
          <w:p w:rsidR="0080335D" w:rsidRPr="0080335D" w:rsidRDefault="0080335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Корректурная проба Бурдона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2059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Исследование степени концентрации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устойчивости внимания</w:t>
            </w:r>
          </w:p>
        </w:tc>
        <w:tc>
          <w:tcPr>
            <w:tcW w:w="3904" w:type="dxa"/>
          </w:tcPr>
          <w:p w:rsidR="0080335D" w:rsidRPr="0080335D" w:rsidRDefault="0080335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Практическая психология в тестах, или как научиться понимать себя и др. -</w:t>
            </w:r>
          </w:p>
          <w:p w:rsidR="0080335D" w:rsidRPr="0080335D" w:rsidRDefault="0080335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М., 2001. - С.82-86</w:t>
            </w:r>
          </w:p>
        </w:tc>
      </w:tr>
      <w:tr w:rsidR="0080335D" w:rsidRPr="0080335D" w:rsidTr="002160DD">
        <w:tc>
          <w:tcPr>
            <w:tcW w:w="3903" w:type="dxa"/>
            <w:vMerge/>
          </w:tcPr>
          <w:p w:rsidR="0080335D" w:rsidRPr="0080335D" w:rsidRDefault="0080335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Таблицы Шульте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2074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 xml:space="preserve">Определение </w:t>
            </w:r>
            <w:r w:rsidRPr="0080335D">
              <w:rPr>
                <w:sz w:val="28"/>
                <w:szCs w:val="28"/>
              </w:rPr>
              <w:lastRenderedPageBreak/>
              <w:t>устойчивости внимания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динамики работоспособности</w:t>
            </w:r>
          </w:p>
        </w:tc>
        <w:tc>
          <w:tcPr>
            <w:tcW w:w="3904" w:type="dxa"/>
          </w:tcPr>
          <w:p w:rsidR="0080335D" w:rsidRPr="0080335D" w:rsidRDefault="0080335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lastRenderedPageBreak/>
              <w:t xml:space="preserve">Практическая </w:t>
            </w:r>
            <w:r w:rsidRPr="0080335D">
              <w:rPr>
                <w:sz w:val="28"/>
                <w:szCs w:val="28"/>
              </w:rPr>
              <w:lastRenderedPageBreak/>
              <w:t>психология в тестах, или как научиться понимать себя и др. - М., 2001. - С.87-91</w:t>
            </w:r>
          </w:p>
        </w:tc>
      </w:tr>
      <w:tr w:rsidR="0080335D" w:rsidRPr="0080335D" w:rsidTr="002160DD">
        <w:tc>
          <w:tcPr>
            <w:tcW w:w="3903" w:type="dxa"/>
            <w:vMerge/>
          </w:tcPr>
          <w:p w:rsidR="0080335D" w:rsidRPr="0080335D" w:rsidRDefault="0080335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4C2EAB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Методика изучения уровня внимания у школьников П.Я, Гальперина, С.Л.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Кабылицкой (3-5 классы)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1402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Изучение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уровня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внимания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самоконтроля школьников</w:t>
            </w:r>
          </w:p>
        </w:tc>
        <w:tc>
          <w:tcPr>
            <w:tcW w:w="3904" w:type="dxa"/>
          </w:tcPr>
          <w:p w:rsidR="0080335D" w:rsidRPr="0080335D" w:rsidRDefault="0080335D" w:rsidP="002160DD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Практическая психология в тестах, или как научиться понимать себя и др. - М., 2001. - С.93-94</w:t>
            </w:r>
          </w:p>
        </w:tc>
      </w:tr>
      <w:tr w:rsidR="0080335D" w:rsidRPr="0080335D" w:rsidTr="002160DD">
        <w:tc>
          <w:tcPr>
            <w:tcW w:w="3903" w:type="dxa"/>
            <w:vMerge w:val="restart"/>
          </w:tcPr>
          <w:p w:rsidR="0080335D" w:rsidRPr="0080335D" w:rsidRDefault="0080335D" w:rsidP="002160DD">
            <w:pPr>
              <w:rPr>
                <w:rFonts w:ascii="Times New Roman" w:hAnsi="Times New Roman"/>
                <w:sz w:val="28"/>
                <w:szCs w:val="28"/>
              </w:rPr>
            </w:pPr>
            <w:r w:rsidRPr="0080335D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Исключение лишнего (невербальный вариант)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1205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способности выполнять задания по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аналогии,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способности выделять логические связи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80335D" w:rsidRPr="0080335D" w:rsidTr="002160DD">
        <w:tc>
          <w:tcPr>
            <w:tcW w:w="3903" w:type="dxa"/>
            <w:vMerge/>
          </w:tcPr>
          <w:p w:rsidR="0080335D" w:rsidRPr="0080335D" w:rsidRDefault="0080335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Исключение понятий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способности обобщать, выделять существенные признаки, абстрагировать.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Определение характера обобщения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80335D" w:rsidRPr="0080335D" w:rsidTr="002160DD">
        <w:tc>
          <w:tcPr>
            <w:tcW w:w="3903" w:type="dxa"/>
            <w:vMerge/>
          </w:tcPr>
          <w:p w:rsidR="0080335D" w:rsidRPr="0080335D" w:rsidRDefault="0080335D" w:rsidP="002160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1A624A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аналогии о</w:t>
            </w:r>
            <w:r w:rsidR="0080335D" w:rsidRPr="0080335D">
              <w:rPr>
                <w:sz w:val="28"/>
                <w:szCs w:val="28"/>
              </w:rPr>
              <w:t>т 10 лет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1536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Выявление характера логических связей и отношений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между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понятиями.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Определение способности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логически мыслить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Практическая психология в тестах, или как научиться понимать себя и др. - М., 2001. - С.100-104</w:t>
            </w:r>
          </w:p>
        </w:tc>
      </w:tr>
      <w:tr w:rsidR="0080335D" w:rsidRPr="0080335D" w:rsidTr="001A624A">
        <w:tc>
          <w:tcPr>
            <w:tcW w:w="3903" w:type="dxa"/>
            <w:vMerge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Подбор парных аналогий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1205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способности выполнять задания по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аналогии,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способности выделять логические связи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Психодиагностический альбом Н.Я, Семаго, М.М. Семаго</w:t>
            </w:r>
          </w:p>
        </w:tc>
      </w:tr>
      <w:tr w:rsidR="0080335D" w:rsidRPr="0080335D" w:rsidTr="001A624A">
        <w:tc>
          <w:tcPr>
            <w:tcW w:w="3903" w:type="dxa"/>
            <w:vMerge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«Понимание переносного смысла метафор и пословиц» Б.В. Зейгарник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2074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Исследование особенностей мышления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-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 xml:space="preserve">целенаправленности, критичности, </w:t>
            </w:r>
            <w:r w:rsidRPr="0080335D">
              <w:rPr>
                <w:sz w:val="28"/>
                <w:szCs w:val="28"/>
              </w:rPr>
              <w:lastRenderedPageBreak/>
              <w:t>понимания скрытого смысла и подтекста, развития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речевых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процессов.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spacing w:after="260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lastRenderedPageBreak/>
              <w:t>Психодиагностический альбом Н.Я, Семаго, М.М. Семаго</w:t>
            </w:r>
          </w:p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 xml:space="preserve">Практическая </w:t>
            </w:r>
            <w:r w:rsidRPr="0080335D">
              <w:rPr>
                <w:sz w:val="28"/>
                <w:szCs w:val="28"/>
              </w:rPr>
              <w:lastRenderedPageBreak/>
              <w:t>психология в тестах, или как научиться понимать себя и др. - М., 2001. - С.99-100</w:t>
            </w:r>
          </w:p>
        </w:tc>
      </w:tr>
      <w:tr w:rsidR="0080335D" w:rsidRPr="0080335D" w:rsidTr="001A624A">
        <w:tc>
          <w:tcPr>
            <w:tcW w:w="3903" w:type="dxa"/>
            <w:vMerge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Последовательность картинок (субтест Векслера)</w:t>
            </w:r>
          </w:p>
        </w:tc>
        <w:tc>
          <w:tcPr>
            <w:tcW w:w="3904" w:type="dxa"/>
          </w:tcPr>
          <w:p w:rsidR="0080335D" w:rsidRPr="0080335D" w:rsidRDefault="0080335D" w:rsidP="004C2EAB">
            <w:pPr>
              <w:pStyle w:val="afc"/>
              <w:shd w:val="clear" w:color="auto" w:fill="auto"/>
              <w:tabs>
                <w:tab w:val="left" w:pos="2074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способности устанавливать причинно</w:t>
            </w:r>
            <w:r w:rsidRPr="0080335D">
              <w:rPr>
                <w:sz w:val="28"/>
                <w:szCs w:val="28"/>
              </w:rPr>
              <w:softHyphen/>
              <w:t>следственные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и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временные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связи,</w:t>
            </w:r>
            <w:r w:rsidR="004C2EAB"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развитие логического мышления.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Тест Векслера (детский вариант)</w:t>
            </w:r>
          </w:p>
        </w:tc>
      </w:tr>
      <w:tr w:rsidR="0080335D" w:rsidRPr="0080335D" w:rsidTr="001A624A">
        <w:tc>
          <w:tcPr>
            <w:tcW w:w="3903" w:type="dxa"/>
            <w:vMerge w:val="restart"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  <w:r w:rsidRPr="0080335D">
              <w:rPr>
                <w:rFonts w:ascii="Times New Roman" w:hAnsi="Times New Roman"/>
                <w:sz w:val="28"/>
                <w:szCs w:val="28"/>
              </w:rPr>
              <w:t>Личностные особенности</w:t>
            </w: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Методика «Выявление личностных особенностей младшего школьника» Р.Б. Кэттелла, Р.</w:t>
            </w:r>
            <w:proofErr w:type="gramStart"/>
            <w:r w:rsidRPr="0080335D">
              <w:rPr>
                <w:sz w:val="28"/>
                <w:szCs w:val="28"/>
              </w:rPr>
              <w:t>В</w:t>
            </w:r>
            <w:proofErr w:type="gramEnd"/>
            <w:r w:rsidRPr="0080335D">
              <w:rPr>
                <w:sz w:val="28"/>
                <w:szCs w:val="28"/>
              </w:rPr>
              <w:t>, Коана</w:t>
            </w:r>
          </w:p>
        </w:tc>
        <w:tc>
          <w:tcPr>
            <w:tcW w:w="3904" w:type="dxa"/>
          </w:tcPr>
          <w:p w:rsidR="0080335D" w:rsidRPr="0080335D" w:rsidRDefault="0080335D" w:rsidP="0080335D">
            <w:pPr>
              <w:pStyle w:val="afc"/>
              <w:shd w:val="clear" w:color="auto" w:fill="auto"/>
              <w:tabs>
                <w:tab w:val="left" w:pos="989"/>
                <w:tab w:val="left" w:pos="1877"/>
              </w:tabs>
              <w:jc w:val="both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Исследование лич</w:t>
            </w:r>
            <w:r>
              <w:rPr>
                <w:sz w:val="28"/>
                <w:szCs w:val="28"/>
              </w:rPr>
              <w:t xml:space="preserve">ностных особенностей детей 8-12 лет </w:t>
            </w:r>
            <w:r w:rsidRPr="0080335D">
              <w:rPr>
                <w:sz w:val="28"/>
                <w:szCs w:val="28"/>
              </w:rPr>
              <w:t>(12</w:t>
            </w:r>
            <w:r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факторов)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Энциклопедия психодиагностики. Психодиагностика детей /под ред. Д.Я, Райгородского. - Самара, 2012. - С. 232</w:t>
            </w:r>
            <w:r w:rsidRPr="0080335D">
              <w:rPr>
                <w:sz w:val="28"/>
                <w:szCs w:val="28"/>
              </w:rPr>
              <w:softHyphen/>
              <w:t>242</w:t>
            </w:r>
          </w:p>
        </w:tc>
      </w:tr>
      <w:tr w:rsidR="0080335D" w:rsidRPr="0080335D" w:rsidTr="001A624A">
        <w:tc>
          <w:tcPr>
            <w:tcW w:w="3903" w:type="dxa"/>
            <w:vMerge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Тест школьной тревожности Филлипса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Определение уровня тревожности в школе и различных типов тревожности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Костина Л.М. Методы диагностики тревожности - СПб, 2005. - С.29-34</w:t>
            </w:r>
          </w:p>
        </w:tc>
      </w:tr>
      <w:tr w:rsidR="0080335D" w:rsidRPr="0080335D" w:rsidTr="001A624A">
        <w:tc>
          <w:tcPr>
            <w:tcW w:w="3903" w:type="dxa"/>
            <w:vMerge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Шкала учебной тревожности</w:t>
            </w:r>
          </w:p>
        </w:tc>
        <w:tc>
          <w:tcPr>
            <w:tcW w:w="3904" w:type="dxa"/>
          </w:tcPr>
          <w:p w:rsidR="0080335D" w:rsidRPr="0080335D" w:rsidRDefault="0080335D" w:rsidP="0080335D">
            <w:pPr>
              <w:pStyle w:val="afc"/>
              <w:shd w:val="clear" w:color="auto" w:fill="auto"/>
              <w:tabs>
                <w:tab w:val="left" w:pos="2074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Выявление школьной, самооценочной</w:t>
            </w:r>
            <w:r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межличностной тревожности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Костина Л.М. Методы диагностики тревожности - СПб, 2005. - С. 37-40</w:t>
            </w:r>
          </w:p>
        </w:tc>
      </w:tr>
      <w:tr w:rsidR="0080335D" w:rsidRPr="0080335D" w:rsidTr="001A624A">
        <w:tc>
          <w:tcPr>
            <w:tcW w:w="3903" w:type="dxa"/>
            <w:vMerge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Тест «Несуществующее животное»</w:t>
            </w:r>
          </w:p>
        </w:tc>
        <w:tc>
          <w:tcPr>
            <w:tcW w:w="3904" w:type="dxa"/>
          </w:tcPr>
          <w:p w:rsidR="0080335D" w:rsidRPr="0080335D" w:rsidRDefault="0080335D" w:rsidP="0080335D">
            <w:pPr>
              <w:pStyle w:val="afc"/>
              <w:shd w:val="clear" w:color="auto" w:fill="auto"/>
              <w:tabs>
                <w:tab w:val="left" w:pos="2088"/>
              </w:tabs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Исследование особенностей личности, склонности</w:t>
            </w:r>
            <w:r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80335D">
              <w:rPr>
                <w:sz w:val="28"/>
                <w:szCs w:val="28"/>
              </w:rPr>
              <w:t>агрессии.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Костина Л.М. Методы диагностики тревожности - СПб, 2005. - С. 140-147</w:t>
            </w:r>
          </w:p>
        </w:tc>
      </w:tr>
      <w:tr w:rsidR="0080335D" w:rsidRPr="0080335D" w:rsidTr="001A624A">
        <w:tc>
          <w:tcPr>
            <w:tcW w:w="3903" w:type="dxa"/>
            <w:vMerge/>
          </w:tcPr>
          <w:p w:rsidR="0080335D" w:rsidRPr="0080335D" w:rsidRDefault="0080335D" w:rsidP="001A62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Восьмицветовой тест М. Люшера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Исследование особенностей личности</w:t>
            </w:r>
          </w:p>
        </w:tc>
        <w:tc>
          <w:tcPr>
            <w:tcW w:w="3904" w:type="dxa"/>
          </w:tcPr>
          <w:p w:rsidR="0080335D" w:rsidRPr="0080335D" w:rsidRDefault="0080335D" w:rsidP="001A624A">
            <w:pPr>
              <w:pStyle w:val="afc"/>
              <w:shd w:val="clear" w:color="auto" w:fill="auto"/>
              <w:rPr>
                <w:sz w:val="28"/>
                <w:szCs w:val="28"/>
              </w:rPr>
            </w:pPr>
            <w:r w:rsidRPr="0080335D">
              <w:rPr>
                <w:sz w:val="28"/>
                <w:szCs w:val="28"/>
              </w:rPr>
              <w:t>Восьмицветовой тест М. Люшера</w:t>
            </w:r>
          </w:p>
        </w:tc>
      </w:tr>
    </w:tbl>
    <w:p w:rsidR="0058167C" w:rsidRDefault="0058167C" w:rsidP="0058167C">
      <w:pPr>
        <w:spacing w:after="959" w:line="1" w:lineRule="exact"/>
      </w:pPr>
    </w:p>
    <w:p w:rsidR="00967C72" w:rsidRDefault="00967C7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26" w:name="_Toc30415589"/>
      <w:r>
        <w:rPr>
          <w:rFonts w:ascii="Times New Roman" w:hAnsi="Times New Roman" w:cs="Times New Roman"/>
          <w:b/>
          <w:bCs/>
        </w:rPr>
        <w:br w:type="page"/>
      </w:r>
    </w:p>
    <w:p w:rsidR="00967C72" w:rsidRDefault="00967C72" w:rsidP="00891741">
      <w:pPr>
        <w:pStyle w:val="1"/>
        <w:jc w:val="center"/>
        <w:rPr>
          <w:color w:val="auto"/>
        </w:rPr>
        <w:sectPr w:rsidR="00967C72" w:rsidSect="002A2E10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91741" w:rsidRPr="004D3FB4" w:rsidRDefault="00891741" w:rsidP="00891741">
      <w:pPr>
        <w:pStyle w:val="1"/>
        <w:jc w:val="center"/>
        <w:rPr>
          <w:color w:val="0000FF"/>
        </w:rPr>
      </w:pPr>
      <w:r w:rsidRPr="00891741">
        <w:rPr>
          <w:color w:val="auto"/>
        </w:rPr>
        <w:lastRenderedPageBreak/>
        <w:t>Мониторинг-карта развития учащегося</w:t>
      </w:r>
      <w:bookmarkEnd w:id="26"/>
      <w:r w:rsidRPr="00891741">
        <w:rPr>
          <w:color w:val="auto"/>
        </w:rPr>
        <w:t xml:space="preserve"> </w:t>
      </w:r>
    </w:p>
    <w:p w:rsidR="0058167C" w:rsidRDefault="0058167C" w:rsidP="00F7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3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312"/>
        <w:gridCol w:w="12"/>
        <w:gridCol w:w="12"/>
        <w:gridCol w:w="12"/>
        <w:gridCol w:w="12"/>
        <w:gridCol w:w="12"/>
        <w:gridCol w:w="324"/>
        <w:gridCol w:w="12"/>
        <w:gridCol w:w="12"/>
        <w:gridCol w:w="12"/>
        <w:gridCol w:w="12"/>
        <w:gridCol w:w="3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75A86" w:rsidRPr="00472872" w:rsidTr="002160DD">
        <w:trPr>
          <w:cantSplit/>
          <w:trHeight w:val="180"/>
        </w:trPr>
        <w:tc>
          <w:tcPr>
            <w:tcW w:w="4438" w:type="dxa"/>
            <w:vMerge w:val="restart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60" w:type="dxa"/>
            <w:gridSpan w:val="15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класс 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доп. </w:t>
            </w: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D75A86" w:rsidRPr="00472872" w:rsidTr="002160DD">
        <w:trPr>
          <w:cantSplit/>
          <w:trHeight w:val="495"/>
        </w:trPr>
        <w:tc>
          <w:tcPr>
            <w:tcW w:w="4438" w:type="dxa"/>
            <w:vMerge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Align w:val="center"/>
          </w:tcPr>
          <w:p w:rsidR="00D75A86" w:rsidRPr="00891741" w:rsidRDefault="00D75A86" w:rsidP="002160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2160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</w:tr>
      <w:tr w:rsidR="00D75A86" w:rsidRPr="00472872" w:rsidTr="002160DD">
        <w:trPr>
          <w:cantSplit/>
          <w:trHeight w:val="495"/>
        </w:trPr>
        <w:tc>
          <w:tcPr>
            <w:tcW w:w="4438" w:type="dxa"/>
            <w:shd w:val="clear" w:color="auto" w:fill="auto"/>
            <w:vAlign w:val="center"/>
          </w:tcPr>
          <w:p w:rsidR="00D75A86" w:rsidRPr="00891741" w:rsidRDefault="00D75A86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2160" w:type="dxa"/>
            <w:gridSpan w:val="15"/>
          </w:tcPr>
          <w:p w:rsidR="00D75A86" w:rsidRPr="007544DD" w:rsidRDefault="00D75A86" w:rsidP="00891741">
            <w:pPr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7544DD" w:rsidRDefault="00D75A86" w:rsidP="00891741">
            <w:pPr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7544DD" w:rsidRDefault="00D75A86" w:rsidP="00891741">
            <w:pPr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7544DD" w:rsidRDefault="00D75A86" w:rsidP="00891741">
            <w:pPr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75A86" w:rsidRPr="007544DD" w:rsidRDefault="00D75A86" w:rsidP="00891741">
            <w:pPr>
              <w:jc w:val="center"/>
              <w:rPr>
                <w:bCs/>
                <w:i/>
                <w:color w:val="0000FF"/>
                <w:sz w:val="20"/>
                <w:szCs w:val="20"/>
              </w:rPr>
            </w:pPr>
          </w:p>
        </w:tc>
      </w:tr>
      <w:tr w:rsidR="001A4A93" w:rsidRPr="00472872" w:rsidTr="002160DD">
        <w:trPr>
          <w:cantSplit/>
          <w:trHeight w:val="1028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Параметры развития /показатели развития (оцениваются  по уровням развития)</w:t>
            </w:r>
          </w:p>
        </w:tc>
        <w:tc>
          <w:tcPr>
            <w:tcW w:w="360" w:type="dxa"/>
            <w:gridSpan w:val="5"/>
            <w:textDirection w:val="btLr"/>
          </w:tcPr>
          <w:p w:rsidR="001A4A93" w:rsidRPr="00D75A86" w:rsidRDefault="001A4A93" w:rsidP="002160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gridSpan w:val="4"/>
            <w:textDirection w:val="btLr"/>
          </w:tcPr>
          <w:p w:rsidR="001A4A93" w:rsidRPr="00D75A86" w:rsidRDefault="001A4A93" w:rsidP="002160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gridSpan w:val="3"/>
            <w:textDirection w:val="btLr"/>
          </w:tcPr>
          <w:p w:rsidR="001A4A93" w:rsidRPr="00D75A86" w:rsidRDefault="001A4A93" w:rsidP="002160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Высокий 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shd w:val="clear" w:color="auto" w:fill="E6E6E6"/>
            <w:textDirection w:val="btLr"/>
          </w:tcPr>
          <w:p w:rsidR="001A4A93" w:rsidRPr="00D75A86" w:rsidRDefault="001A4A93" w:rsidP="008917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</w:p>
        </w:tc>
      </w:tr>
      <w:tr w:rsidR="001A4A93" w:rsidRPr="00472872" w:rsidTr="00D75A86">
        <w:trPr>
          <w:trHeight w:val="282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741">
              <w:rPr>
                <w:rFonts w:ascii="Times New Roman" w:hAnsi="Times New Roman" w:cs="Times New Roman"/>
                <w:b/>
              </w:rPr>
              <w:t>Общая осведомленность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318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741">
              <w:rPr>
                <w:rFonts w:ascii="Times New Roman" w:hAnsi="Times New Roman" w:cs="Times New Roman"/>
                <w:b/>
              </w:rPr>
              <w:t>Работоспособность во время занятий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2160DD">
        <w:trPr>
          <w:trHeight w:val="261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</w:rPr>
            </w:pPr>
            <w:r w:rsidRPr="00891741">
              <w:rPr>
                <w:rFonts w:ascii="Times New Roman" w:hAnsi="Times New Roman" w:cs="Times New Roman"/>
                <w:b/>
              </w:rPr>
              <w:t>Организация деятельности и внимания на занятиях:</w:t>
            </w:r>
          </w:p>
        </w:tc>
      </w:tr>
      <w:tr w:rsidR="001A4A93" w:rsidRPr="007544DD" w:rsidTr="00D75A86">
        <w:trPr>
          <w:trHeight w:val="481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1A4A93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ситуацию занятия, </w:t>
            </w: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усидчив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. Выполняет задания до конца, </w:t>
            </w: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не отвлекаться в течение урока.</w:t>
            </w:r>
          </w:p>
        </w:tc>
        <w:tc>
          <w:tcPr>
            <w:tcW w:w="336" w:type="dxa"/>
            <w:gridSpan w:val="3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7544DD" w:rsidTr="00D75A86">
        <w:trPr>
          <w:trHeight w:val="57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1A4A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самостоятельно действовать по инструкции взрослого и по наглядному образцу.</w:t>
            </w:r>
          </w:p>
        </w:tc>
        <w:tc>
          <w:tcPr>
            <w:tcW w:w="336" w:type="dxa"/>
            <w:gridSpan w:val="3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7544DD" w:rsidTr="00D75A86">
        <w:trPr>
          <w:trHeight w:val="505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1A4A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Переключается на новые требования при переходе от задания к заданию.</w:t>
            </w:r>
          </w:p>
        </w:tc>
        <w:tc>
          <w:tcPr>
            <w:tcW w:w="336" w:type="dxa"/>
            <w:gridSpan w:val="3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7544DD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2160DD">
        <w:trPr>
          <w:trHeight w:val="284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</w:rPr>
              <w:t xml:space="preserve">Продуктивность запоминания: 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(проверяется при поступлении в 1 класс, в остальных при необходимости)</w:t>
            </w:r>
          </w:p>
        </w:tc>
      </w:tr>
      <w:tr w:rsidR="001A4A93" w:rsidRPr="00472872" w:rsidTr="00D75A86">
        <w:trPr>
          <w:trHeight w:val="512"/>
        </w:trPr>
        <w:tc>
          <w:tcPr>
            <w:tcW w:w="4438" w:type="dxa"/>
            <w:shd w:val="clear" w:color="auto" w:fill="auto"/>
          </w:tcPr>
          <w:p w:rsidR="001A4A93" w:rsidRPr="00891741" w:rsidRDefault="001A4A93" w:rsidP="00D75A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1741">
              <w:rPr>
                <w:rFonts w:ascii="Times New Roman" w:hAnsi="Times New Roman"/>
                <w:sz w:val="20"/>
                <w:szCs w:val="20"/>
              </w:rPr>
              <w:t>Может запомнить 6-8 предметов  при однократном предъявлении 10 секунд.</w:t>
            </w:r>
          </w:p>
        </w:tc>
        <w:tc>
          <w:tcPr>
            <w:tcW w:w="336" w:type="dxa"/>
            <w:gridSpan w:val="3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428"/>
        </w:trPr>
        <w:tc>
          <w:tcPr>
            <w:tcW w:w="4438" w:type="dxa"/>
            <w:shd w:val="clear" w:color="auto" w:fill="auto"/>
          </w:tcPr>
          <w:p w:rsidR="001A4A93" w:rsidRPr="00891741" w:rsidRDefault="001A4A93" w:rsidP="00D75A8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91741">
              <w:rPr>
                <w:rFonts w:ascii="Times New Roman" w:hAnsi="Times New Roman"/>
                <w:sz w:val="20"/>
                <w:szCs w:val="20"/>
              </w:rPr>
              <w:t>Может запомнить 8-9  не связанных между собой слов при 4-х кратном повторении.</w:t>
            </w:r>
          </w:p>
        </w:tc>
        <w:tc>
          <w:tcPr>
            <w:tcW w:w="336" w:type="dxa"/>
            <w:gridSpan w:val="3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411"/>
        </w:trPr>
        <w:tc>
          <w:tcPr>
            <w:tcW w:w="4438" w:type="dxa"/>
            <w:shd w:val="clear" w:color="auto" w:fill="auto"/>
          </w:tcPr>
          <w:p w:rsidR="001A4A93" w:rsidRPr="00891741" w:rsidRDefault="001A4A93" w:rsidP="00D75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Пересказывает содержание короткого рассказа.</w:t>
            </w:r>
          </w:p>
        </w:tc>
        <w:tc>
          <w:tcPr>
            <w:tcW w:w="336" w:type="dxa"/>
            <w:gridSpan w:val="3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2160DD">
        <w:trPr>
          <w:trHeight w:val="299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</w:rPr>
              <w:lastRenderedPageBreak/>
              <w:t>Зрительно-пространственное восприятие и зрительно-моторная координация</w:t>
            </w: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1741">
              <w:rPr>
                <w:rFonts w:ascii="Times New Roman" w:hAnsi="Times New Roman" w:cs="Times New Roman"/>
                <w:bCs/>
                <w:sz w:val="20"/>
                <w:szCs w:val="20"/>
              </w:rPr>
              <w:t>(заполняется при поступлении в 1 класс)</w:t>
            </w:r>
          </w:p>
        </w:tc>
      </w:tr>
      <w:tr w:rsidR="001A4A93" w:rsidRPr="00472872" w:rsidTr="00D75A86">
        <w:trPr>
          <w:trHeight w:val="720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Ориентируется в реальном пространстве,  умеет  правильно определять отношения предметов  (ниже – выше, слева – справа, перед, за, внутри, под, рядом, около и т.п.)</w:t>
            </w:r>
            <w:proofErr w:type="gramEnd"/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 w:val="restart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394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Может назвать словами местонахождение предмета по отношению к себе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49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Может правильно перенести в тетрадь простейший графический образ – узор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898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Может  находить часть от целой фигуры, конструировать фигуры из деталей по образцу (схеме); дорисовать элементы, детали, части фигур по образцу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470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Штрихует и раскрашивает рисунки, не выходя за контуры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D75A86">
        <w:trPr>
          <w:trHeight w:val="527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Хорошо развита рука, ребенок уверенно владеет карандашом, кистью, ножницами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</w:tr>
      <w:tr w:rsidR="001A4A93" w:rsidRPr="00472872" w:rsidTr="002160DD">
        <w:trPr>
          <w:trHeight w:val="223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</w:rPr>
              <w:t>Учебная мотивация  при поступлении в школу</w:t>
            </w: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A4A93" w:rsidRPr="00472872" w:rsidTr="00D75A86">
        <w:trPr>
          <w:trHeight w:val="272"/>
        </w:trPr>
        <w:tc>
          <w:tcPr>
            <w:tcW w:w="4438" w:type="dxa"/>
            <w:shd w:val="clear" w:color="auto" w:fill="auto"/>
            <w:vAlign w:val="center"/>
          </w:tcPr>
          <w:p w:rsidR="001A4A93" w:rsidRPr="00D75A86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sz w:val="20"/>
                <w:szCs w:val="20"/>
              </w:rPr>
              <w:t>Желание идти в школу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7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 w:val="restart"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276"/>
        </w:trPr>
        <w:tc>
          <w:tcPr>
            <w:tcW w:w="4438" w:type="dxa"/>
            <w:shd w:val="clear" w:color="auto" w:fill="auto"/>
            <w:vAlign w:val="center"/>
          </w:tcPr>
          <w:p w:rsidR="001A4A93" w:rsidRPr="00D75A86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A86">
              <w:rPr>
                <w:rFonts w:ascii="Times New Roman" w:hAnsi="Times New Roman" w:cs="Times New Roman"/>
                <w:sz w:val="20"/>
                <w:szCs w:val="20"/>
              </w:rPr>
              <w:t>Понимание важности и необходимости учения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7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24"/>
            <w:vMerge/>
            <w:shd w:val="clear" w:color="auto" w:fill="E0E0E0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2160DD">
        <w:trPr>
          <w:trHeight w:val="225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891741">
              <w:rPr>
                <w:rFonts w:ascii="Times New Roman" w:hAnsi="Times New Roman" w:cs="Times New Roman"/>
                <w:b/>
                <w:bCs/>
              </w:rPr>
              <w:t>Сформированность УУД учащегося:</w:t>
            </w:r>
          </w:p>
        </w:tc>
      </w:tr>
      <w:tr w:rsidR="001A4A93" w:rsidRPr="00472872" w:rsidTr="002160DD">
        <w:trPr>
          <w:trHeight w:val="495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</w:rPr>
            </w:pPr>
            <w:r w:rsidRPr="00891741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891741">
              <w:rPr>
                <w:rFonts w:ascii="Times New Roman" w:hAnsi="Times New Roman" w:cs="Times New Roman"/>
              </w:rPr>
              <w:t xml:space="preserve"> (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общеучебные, логические, действия постановки и решения проблем)</w:t>
            </w: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 проблемы, выбирать  способы решения проблем творческого и поискового характера</w:t>
            </w:r>
          </w:p>
        </w:tc>
        <w:tc>
          <w:tcPr>
            <w:tcW w:w="312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1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336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Умеет анализировать информацию  с целью выделения признаков (существенных, несущественных).</w:t>
            </w:r>
          </w:p>
        </w:tc>
        <w:tc>
          <w:tcPr>
            <w:tcW w:w="312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1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 выбрать основания и критерии для сравнения, сериации, классификации объектов. Понимает и использует обобщающие слова.</w:t>
            </w:r>
          </w:p>
        </w:tc>
        <w:tc>
          <w:tcPr>
            <w:tcW w:w="312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10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причинно-следственные связи, способны логически рассуждать, выдвигать гипотезы и их обоснование.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402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Умеет осуществлять кодирование информации с помощью символов, работать с моделями, преобразовывать их.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Ориентируется на разнообразие способов решения задач и выбор наиболее эффективных способов решения, в зависимости от конкретных условий.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Осуществляет поиск и выделение необходимой информации, в том числе с помощью компьютерных средств.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2160DD">
        <w:trPr>
          <w:trHeight w:val="439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891741">
              <w:rPr>
                <w:rFonts w:ascii="Times New Roman" w:hAnsi="Times New Roman" w:cs="Times New Roman"/>
                <w:b/>
              </w:rPr>
              <w:t xml:space="preserve"> УУД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(целеполагание, планирование, прогнозирование, контроль,  коррекция, оценка,  волевая саморегуляция)</w:t>
            </w: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Понимает и принимает  учебные задачи, поставленные учителем.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Понимает смысл предъявляемых требований во  взаимодействии с педагогом на занятиях.</w:t>
            </w:r>
          </w:p>
        </w:tc>
        <w:tc>
          <w:tcPr>
            <w:tcW w:w="372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самостоятельно формулировать познавательную  цель и строить  действие в соответствии с ней.</w:t>
            </w:r>
          </w:p>
        </w:tc>
        <w:tc>
          <w:tcPr>
            <w:tcW w:w="372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Умеет  разрабатывать программу выполнения действий для достижения поставленной </w:t>
            </w:r>
            <w:r w:rsidRPr="008917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цели, 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решения.</w:t>
            </w:r>
          </w:p>
        </w:tc>
        <w:tc>
          <w:tcPr>
            <w:tcW w:w="372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осуществлять итоговый и пошаговый контроль, вносить необходимые дополнения и коррективы в </w:t>
            </w: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 в случае расхождения эталона, реального действия и его продукта.</w:t>
            </w:r>
          </w:p>
        </w:tc>
        <w:tc>
          <w:tcPr>
            <w:tcW w:w="372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 проводить самоанализ и самооценку процесса и результатов учебной деятельности.</w:t>
            </w:r>
          </w:p>
        </w:tc>
        <w:tc>
          <w:tcPr>
            <w:tcW w:w="372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324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воспринимает оценки и отметки.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Хорошо адаптируется в новой обстановке, не меняет своего поведения, не возбуждается.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356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Использует правила для регуляции поведения   и деятельности.</w:t>
            </w:r>
          </w:p>
        </w:tc>
        <w:tc>
          <w:tcPr>
            <w:tcW w:w="348" w:type="dxa"/>
            <w:gridSpan w:val="4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2160DD">
        <w:trPr>
          <w:trHeight w:val="328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</w:rPr>
              <w:t>Коммуникативные УУД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 (планирование способов взаимодействия, инициативное сотрудничество, разрешение конфликтов)</w:t>
            </w: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 к взаимодействию и сотрудничеству (групповая и парная работа; дискуссии; коллективное решение учебных задач).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Владеет определенными вербальными и невербальными средствами общения (открытость, индивидуальность, нестандартность речевых проявлений, невербальная экспрессия, глазной контакт, поза, мимика)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Умеет  совместно планировать, договариваться и распределять функции в ходе выполнения задания, осуществлять взаимопомощь и взаимный контроль.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Эмоционально позитивное отношение к  процессу сотрудничества; ориентация на партнера по общению, умение слушать собеседника.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Умеет разрешать конфликтные ситуации на уроке и во внеучебной деятельности.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положительный эмоциональный интерес к сверстникам, стремится к общению и совместной деятельности.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 xml:space="preserve">Умеет  достаточно полно и точно выражать свои мысли в соответствии с задачами и  условиями 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коммуникации. Умеет, достаточно  развернуто, отвечать на вопросы.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6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499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отображать предметное содержание и условия деятельности в речи.</w:t>
            </w:r>
          </w:p>
        </w:tc>
        <w:tc>
          <w:tcPr>
            <w:tcW w:w="324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7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499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Проявляют вербальную активность (наличие вопросов, дополнений, комментариев со стороны учащегося).</w:t>
            </w:r>
          </w:p>
        </w:tc>
        <w:tc>
          <w:tcPr>
            <w:tcW w:w="324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7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2160DD">
        <w:trPr>
          <w:trHeight w:val="389"/>
        </w:trPr>
        <w:tc>
          <w:tcPr>
            <w:tcW w:w="15238" w:type="dxa"/>
            <w:gridSpan w:val="40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1741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891741">
              <w:rPr>
                <w:rFonts w:ascii="Times New Roman" w:hAnsi="Times New Roman" w:cs="Times New Roman"/>
                <w:b/>
              </w:rPr>
              <w:t xml:space="preserve"> УУД</w:t>
            </w:r>
            <w:r w:rsidRPr="00891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(самоопределение,  смыслообразование,  нравственно-этическое оценивание)</w:t>
            </w:r>
          </w:p>
        </w:tc>
      </w:tr>
      <w:tr w:rsidR="001A4A93" w:rsidRPr="00472872" w:rsidTr="00D75A86">
        <w:trPr>
          <w:trHeight w:val="542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 оценивать значимость и смысл учебной деятельности для себя, сформирована внутренняя позиция школьника.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iCs/>
                <w:sz w:val="20"/>
                <w:szCs w:val="20"/>
              </w:rPr>
              <w:t>Способен определять расход времени и сил, вклад личных усилий в учебной деятельности.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633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Знает моральные нормы, умеет  соотносить поступки и события с принятыми этическими принципами.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398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sz w:val="20"/>
                <w:szCs w:val="20"/>
              </w:rPr>
              <w:t>Ориентируется  на моральные нормы и их выполнение.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60" w:type="dxa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D75A86">
        <w:trPr>
          <w:trHeight w:val="398"/>
        </w:trPr>
        <w:tc>
          <w:tcPr>
            <w:tcW w:w="4438" w:type="dxa"/>
            <w:shd w:val="clear" w:color="auto" w:fill="auto"/>
            <w:vAlign w:val="center"/>
          </w:tcPr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1741">
              <w:rPr>
                <w:rFonts w:ascii="Times New Roman" w:hAnsi="Times New Roman" w:cs="Times New Roman"/>
                <w:b/>
              </w:rPr>
              <w:t>Линия развития учащегося по параметрам развития</w:t>
            </w:r>
          </w:p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1741">
              <w:rPr>
                <w:rFonts w:ascii="Times New Roman" w:hAnsi="Times New Roman" w:cs="Times New Roman"/>
              </w:rPr>
              <w:t xml:space="preserve">Преобладает </w:t>
            </w:r>
            <w:r w:rsidRPr="00891741">
              <w:rPr>
                <w:rFonts w:ascii="Times New Roman" w:hAnsi="Times New Roman" w:cs="Times New Roman"/>
                <w:b/>
              </w:rPr>
              <w:t>низкий</w:t>
            </w:r>
            <w:r w:rsidRPr="00891741">
              <w:rPr>
                <w:rFonts w:ascii="Times New Roman" w:hAnsi="Times New Roman" w:cs="Times New Roman"/>
              </w:rPr>
              <w:t xml:space="preserve"> уровень – </w:t>
            </w:r>
            <w:r w:rsidRPr="00891741">
              <w:rPr>
                <w:rFonts w:ascii="Times New Roman" w:hAnsi="Times New Roman" w:cs="Times New Roman"/>
                <w:b/>
              </w:rPr>
              <w:t>красный</w:t>
            </w:r>
            <w:r w:rsidRPr="00891741">
              <w:rPr>
                <w:rFonts w:ascii="Times New Roman" w:hAnsi="Times New Roman" w:cs="Times New Roman"/>
              </w:rPr>
              <w:t xml:space="preserve"> цвет</w:t>
            </w:r>
          </w:p>
          <w:p w:rsidR="001A4A93" w:rsidRPr="00891741" w:rsidRDefault="001A4A93" w:rsidP="00D75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1741">
              <w:rPr>
                <w:rFonts w:ascii="Times New Roman" w:hAnsi="Times New Roman" w:cs="Times New Roman"/>
              </w:rPr>
              <w:t xml:space="preserve">Преобладает </w:t>
            </w:r>
            <w:r w:rsidRPr="00891741">
              <w:rPr>
                <w:rFonts w:ascii="Times New Roman" w:hAnsi="Times New Roman" w:cs="Times New Roman"/>
                <w:b/>
              </w:rPr>
              <w:t xml:space="preserve">средний </w:t>
            </w:r>
            <w:r w:rsidRPr="00891741">
              <w:rPr>
                <w:rFonts w:ascii="Times New Roman" w:hAnsi="Times New Roman" w:cs="Times New Roman"/>
              </w:rPr>
              <w:t xml:space="preserve">уровень – </w:t>
            </w:r>
            <w:r w:rsidRPr="00891741">
              <w:rPr>
                <w:rFonts w:ascii="Times New Roman" w:hAnsi="Times New Roman" w:cs="Times New Roman"/>
                <w:b/>
              </w:rPr>
              <w:t>желтый</w:t>
            </w:r>
            <w:r w:rsidRPr="00891741">
              <w:rPr>
                <w:rFonts w:ascii="Times New Roman" w:hAnsi="Times New Roman" w:cs="Times New Roman"/>
              </w:rPr>
              <w:t xml:space="preserve"> цвет</w:t>
            </w:r>
          </w:p>
          <w:p w:rsidR="001A4A93" w:rsidRPr="00891741" w:rsidRDefault="001A4A93" w:rsidP="0025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1741">
              <w:rPr>
                <w:rFonts w:ascii="Times New Roman" w:hAnsi="Times New Roman" w:cs="Times New Roman"/>
              </w:rPr>
              <w:t xml:space="preserve">Преобладает </w:t>
            </w:r>
            <w:r w:rsidRPr="00891741">
              <w:rPr>
                <w:rFonts w:ascii="Times New Roman" w:hAnsi="Times New Roman" w:cs="Times New Roman"/>
                <w:b/>
              </w:rPr>
              <w:t>высокий</w:t>
            </w:r>
            <w:r w:rsidRPr="00891741">
              <w:rPr>
                <w:rFonts w:ascii="Times New Roman" w:hAnsi="Times New Roman" w:cs="Times New Roman"/>
              </w:rPr>
              <w:t xml:space="preserve"> уровень – </w:t>
            </w:r>
            <w:r w:rsidRPr="00891741">
              <w:rPr>
                <w:rFonts w:ascii="Times New Roman" w:hAnsi="Times New Roman" w:cs="Times New Roman"/>
                <w:b/>
              </w:rPr>
              <w:t>зеленый</w:t>
            </w:r>
            <w:r w:rsidRPr="00891741">
              <w:rPr>
                <w:rFonts w:ascii="Times New Roman" w:hAnsi="Times New Roman" w:cs="Times New Roman"/>
              </w:rPr>
              <w:t xml:space="preserve"> цвет</w:t>
            </w:r>
          </w:p>
        </w:tc>
        <w:tc>
          <w:tcPr>
            <w:tcW w:w="360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1A4A93" w:rsidRPr="00472872" w:rsidRDefault="001A4A93" w:rsidP="00891741">
            <w:pPr>
              <w:rPr>
                <w:sz w:val="20"/>
                <w:szCs w:val="20"/>
                <w:highlight w:val="darkGray"/>
              </w:rPr>
            </w:pPr>
          </w:p>
        </w:tc>
      </w:tr>
      <w:tr w:rsidR="001A4A93" w:rsidRPr="00472872" w:rsidTr="002160DD">
        <w:trPr>
          <w:cantSplit/>
          <w:trHeight w:val="180"/>
        </w:trPr>
        <w:tc>
          <w:tcPr>
            <w:tcW w:w="4438" w:type="dxa"/>
            <w:vMerge w:val="restart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60" w:type="dxa"/>
            <w:gridSpan w:val="15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A4A93" w:rsidRPr="00891741" w:rsidRDefault="001A4A93" w:rsidP="00D75A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доп. </w:t>
            </w: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1A4A93" w:rsidRPr="00472872" w:rsidTr="002160DD">
        <w:trPr>
          <w:cantSplit/>
          <w:trHeight w:val="495"/>
        </w:trPr>
        <w:tc>
          <w:tcPr>
            <w:tcW w:w="4438" w:type="dxa"/>
            <w:vMerge/>
            <w:shd w:val="clear" w:color="auto" w:fill="auto"/>
            <w:vAlign w:val="center"/>
          </w:tcPr>
          <w:p w:rsidR="001A4A93" w:rsidRPr="00472872" w:rsidRDefault="001A4A93" w:rsidP="008917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12"/>
            <w:vAlign w:val="center"/>
          </w:tcPr>
          <w:p w:rsidR="001A4A93" w:rsidRPr="00891741" w:rsidRDefault="001A4A93" w:rsidP="002160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2160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1е полугод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1A4A93" w:rsidRPr="00891741" w:rsidRDefault="001A4A93" w:rsidP="008917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2е полугод</w:t>
            </w:r>
          </w:p>
        </w:tc>
      </w:tr>
      <w:tr w:rsidR="001A4A93" w:rsidRPr="00472872" w:rsidTr="00D75A86">
        <w:trPr>
          <w:cantSplit/>
          <w:trHeight w:val="4501"/>
        </w:trPr>
        <w:tc>
          <w:tcPr>
            <w:tcW w:w="4438" w:type="dxa"/>
            <w:shd w:val="clear" w:color="auto" w:fill="auto"/>
            <w:vAlign w:val="center"/>
          </w:tcPr>
          <w:p w:rsidR="001A4A93" w:rsidRPr="00472872" w:rsidRDefault="001A4A93" w:rsidP="00891741">
            <w:pPr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lastRenderedPageBreak/>
              <w:t>Рекомендации и примечания</w:t>
            </w:r>
          </w:p>
        </w:tc>
        <w:tc>
          <w:tcPr>
            <w:tcW w:w="1080" w:type="dxa"/>
            <w:gridSpan w:val="12"/>
            <w:textDirection w:val="btL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E0E0E0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auto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E0E0E0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auto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E0E0E0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auto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E0E0E0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auto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80" w:type="dxa"/>
            <w:gridSpan w:val="3"/>
            <w:shd w:val="clear" w:color="auto" w:fill="E0E0E0"/>
            <w:textDirection w:val="btLr"/>
            <w:vAlign w:val="center"/>
          </w:tcPr>
          <w:p w:rsidR="001A4A93" w:rsidRPr="00472872" w:rsidRDefault="001A4A93" w:rsidP="00891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72872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</w:tbl>
    <w:p w:rsidR="00891741" w:rsidRPr="00560709" w:rsidRDefault="00891741" w:rsidP="00F7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91741" w:rsidRPr="00560709" w:rsidSect="00967C72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4A" w:rsidRDefault="001A624A" w:rsidP="00894C9D">
      <w:pPr>
        <w:spacing w:after="0" w:line="240" w:lineRule="auto"/>
      </w:pPr>
      <w:r>
        <w:separator/>
      </w:r>
    </w:p>
  </w:endnote>
  <w:endnote w:type="continuationSeparator" w:id="0">
    <w:p w:rsidR="001A624A" w:rsidRDefault="001A624A" w:rsidP="0089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877998"/>
      <w:docPartObj>
        <w:docPartGallery w:val="Page Numbers (Bottom of Page)"/>
        <w:docPartUnique/>
      </w:docPartObj>
    </w:sdtPr>
    <w:sdtEndPr/>
    <w:sdtContent>
      <w:p w:rsidR="001A624A" w:rsidRDefault="001A624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8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624A" w:rsidRDefault="001A624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A" w:rsidRDefault="00C018C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.1pt;margin-top:806.1pt;width:9.85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A624A" w:rsidRDefault="001A624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C57DF" w:rsidRPr="00FC57DF">
                  <w:rPr>
                    <w:rStyle w:val="aff0"/>
                    <w:rFonts w:eastAsiaTheme="minorEastAsia"/>
                    <w:noProof/>
                  </w:rPr>
                  <w:t>168</w:t>
                </w:r>
                <w:r>
                  <w:rPr>
                    <w:rStyle w:val="aff0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A" w:rsidRDefault="00C018C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05pt;margin-top:778.9pt;width:9.85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A624A" w:rsidRDefault="001A624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18C1" w:rsidRPr="00C018C1">
                  <w:rPr>
                    <w:rStyle w:val="aff0"/>
                    <w:rFonts w:eastAsiaTheme="minorEastAsia"/>
                    <w:noProof/>
                  </w:rPr>
                  <w:t>172</w:t>
                </w:r>
                <w:r>
                  <w:rPr>
                    <w:rStyle w:val="aff0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A" w:rsidRDefault="00C018C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2.65pt;margin-top:777.45pt;width:9.85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1A624A" w:rsidRDefault="001A624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18C1" w:rsidRPr="00C018C1">
                  <w:rPr>
                    <w:rStyle w:val="aff0"/>
                    <w:rFonts w:eastAsiaTheme="minorEastAsia"/>
                    <w:b w:val="0"/>
                    <w:bCs w:val="0"/>
                    <w:noProof/>
                  </w:rPr>
                  <w:t>167</w:t>
                </w:r>
                <w:r>
                  <w:rPr>
                    <w:rStyle w:val="aff0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4A" w:rsidRDefault="001A624A" w:rsidP="00894C9D">
      <w:pPr>
        <w:spacing w:after="0" w:line="240" w:lineRule="auto"/>
      </w:pPr>
      <w:r>
        <w:separator/>
      </w:r>
    </w:p>
  </w:footnote>
  <w:footnote w:type="continuationSeparator" w:id="0">
    <w:p w:rsidR="001A624A" w:rsidRDefault="001A624A" w:rsidP="0089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A" w:rsidRDefault="001A624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4A" w:rsidRDefault="00C018C1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pt;margin-top:84.55pt;width:143.3pt;height:10.1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1A624A" w:rsidRDefault="001A624A">
                <w:pPr>
                  <w:spacing w:line="240" w:lineRule="auto"/>
                </w:pPr>
                <w:r>
                  <w:rPr>
                    <w:rStyle w:val="aff0"/>
                    <w:rFonts w:eastAsiaTheme="minorEastAsia"/>
                    <w:b w:val="0"/>
                    <w:bCs w:val="0"/>
                  </w:rPr>
                  <w:t>Заключение (2 год обучения)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502DC9"/>
    <w:multiLevelType w:val="hybridMultilevel"/>
    <w:tmpl w:val="80E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A59AF"/>
    <w:multiLevelType w:val="multilevel"/>
    <w:tmpl w:val="C3EEF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2E6A96"/>
    <w:multiLevelType w:val="hybridMultilevel"/>
    <w:tmpl w:val="A06858B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8606B"/>
    <w:multiLevelType w:val="hybridMultilevel"/>
    <w:tmpl w:val="5CF485C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5F2"/>
    <w:multiLevelType w:val="hybridMultilevel"/>
    <w:tmpl w:val="D1A2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3DDF"/>
    <w:multiLevelType w:val="hybridMultilevel"/>
    <w:tmpl w:val="B61264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31D84"/>
    <w:multiLevelType w:val="hybridMultilevel"/>
    <w:tmpl w:val="0564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A718F"/>
    <w:multiLevelType w:val="hybridMultilevel"/>
    <w:tmpl w:val="B8BCA1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4DAB"/>
    <w:multiLevelType w:val="hybridMultilevel"/>
    <w:tmpl w:val="A8B8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811A4"/>
    <w:multiLevelType w:val="hybridMultilevel"/>
    <w:tmpl w:val="F386149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50D3C"/>
    <w:multiLevelType w:val="hybridMultilevel"/>
    <w:tmpl w:val="D4C4091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5313A70"/>
    <w:multiLevelType w:val="hybridMultilevel"/>
    <w:tmpl w:val="350C8E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2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9D"/>
    <w:rsid w:val="00010532"/>
    <w:rsid w:val="000164A7"/>
    <w:rsid w:val="000331D8"/>
    <w:rsid w:val="0003780D"/>
    <w:rsid w:val="00045A44"/>
    <w:rsid w:val="000500CA"/>
    <w:rsid w:val="000503D5"/>
    <w:rsid w:val="00064E57"/>
    <w:rsid w:val="000C0019"/>
    <w:rsid w:val="000E208A"/>
    <w:rsid w:val="000E37A8"/>
    <w:rsid w:val="000F345D"/>
    <w:rsid w:val="001024E7"/>
    <w:rsid w:val="00143864"/>
    <w:rsid w:val="00146A08"/>
    <w:rsid w:val="00147890"/>
    <w:rsid w:val="0015039A"/>
    <w:rsid w:val="001637B7"/>
    <w:rsid w:val="0019707D"/>
    <w:rsid w:val="0019711D"/>
    <w:rsid w:val="001A4A93"/>
    <w:rsid w:val="001A624A"/>
    <w:rsid w:val="001B0966"/>
    <w:rsid w:val="001B7797"/>
    <w:rsid w:val="001B7BCF"/>
    <w:rsid w:val="001D0662"/>
    <w:rsid w:val="001D470C"/>
    <w:rsid w:val="001E3AD7"/>
    <w:rsid w:val="001F0C10"/>
    <w:rsid w:val="001F0D7E"/>
    <w:rsid w:val="002038A6"/>
    <w:rsid w:val="002160DD"/>
    <w:rsid w:val="00220588"/>
    <w:rsid w:val="00234846"/>
    <w:rsid w:val="00235348"/>
    <w:rsid w:val="0023601A"/>
    <w:rsid w:val="0025616E"/>
    <w:rsid w:val="002569CC"/>
    <w:rsid w:val="00261237"/>
    <w:rsid w:val="00274027"/>
    <w:rsid w:val="002A2E10"/>
    <w:rsid w:val="002B7FCC"/>
    <w:rsid w:val="002F64BD"/>
    <w:rsid w:val="00306CA6"/>
    <w:rsid w:val="003153E0"/>
    <w:rsid w:val="0033497D"/>
    <w:rsid w:val="00341F9E"/>
    <w:rsid w:val="003560E2"/>
    <w:rsid w:val="0039156C"/>
    <w:rsid w:val="00394FBF"/>
    <w:rsid w:val="003A01DF"/>
    <w:rsid w:val="003A3EA1"/>
    <w:rsid w:val="003A55CE"/>
    <w:rsid w:val="003D1B39"/>
    <w:rsid w:val="003F7B14"/>
    <w:rsid w:val="00405299"/>
    <w:rsid w:val="00424C22"/>
    <w:rsid w:val="004266C0"/>
    <w:rsid w:val="00430235"/>
    <w:rsid w:val="00440E8A"/>
    <w:rsid w:val="004412EA"/>
    <w:rsid w:val="00444607"/>
    <w:rsid w:val="00460545"/>
    <w:rsid w:val="004637EF"/>
    <w:rsid w:val="00465879"/>
    <w:rsid w:val="00480CFA"/>
    <w:rsid w:val="004814EC"/>
    <w:rsid w:val="00487214"/>
    <w:rsid w:val="004A1B44"/>
    <w:rsid w:val="004A51F6"/>
    <w:rsid w:val="004C2EAB"/>
    <w:rsid w:val="004D5782"/>
    <w:rsid w:val="0053049F"/>
    <w:rsid w:val="00531185"/>
    <w:rsid w:val="00560709"/>
    <w:rsid w:val="00566276"/>
    <w:rsid w:val="00577EFD"/>
    <w:rsid w:val="0058167C"/>
    <w:rsid w:val="00596209"/>
    <w:rsid w:val="005A7717"/>
    <w:rsid w:val="005D2554"/>
    <w:rsid w:val="0061075B"/>
    <w:rsid w:val="0061493A"/>
    <w:rsid w:val="00615ADF"/>
    <w:rsid w:val="00627B5B"/>
    <w:rsid w:val="00637156"/>
    <w:rsid w:val="0066045C"/>
    <w:rsid w:val="0066627F"/>
    <w:rsid w:val="00672EE5"/>
    <w:rsid w:val="00673D26"/>
    <w:rsid w:val="006A54F1"/>
    <w:rsid w:val="006E036B"/>
    <w:rsid w:val="006F4A8A"/>
    <w:rsid w:val="007156CF"/>
    <w:rsid w:val="0077492F"/>
    <w:rsid w:val="00796AAB"/>
    <w:rsid w:val="007A35D6"/>
    <w:rsid w:val="007A5BFF"/>
    <w:rsid w:val="007C4365"/>
    <w:rsid w:val="007C52D3"/>
    <w:rsid w:val="0080335D"/>
    <w:rsid w:val="00804079"/>
    <w:rsid w:val="0080700D"/>
    <w:rsid w:val="00822D4E"/>
    <w:rsid w:val="0083616C"/>
    <w:rsid w:val="00841FBC"/>
    <w:rsid w:val="00847D5B"/>
    <w:rsid w:val="00856C78"/>
    <w:rsid w:val="00881100"/>
    <w:rsid w:val="008826E8"/>
    <w:rsid w:val="00891333"/>
    <w:rsid w:val="00891741"/>
    <w:rsid w:val="0089280A"/>
    <w:rsid w:val="00894C9D"/>
    <w:rsid w:val="008A1669"/>
    <w:rsid w:val="008A5C8D"/>
    <w:rsid w:val="008C0D04"/>
    <w:rsid w:val="008E285C"/>
    <w:rsid w:val="008E5700"/>
    <w:rsid w:val="008E726C"/>
    <w:rsid w:val="0091232B"/>
    <w:rsid w:val="009141CD"/>
    <w:rsid w:val="009155CD"/>
    <w:rsid w:val="00967C72"/>
    <w:rsid w:val="00974472"/>
    <w:rsid w:val="009868A8"/>
    <w:rsid w:val="00994CA1"/>
    <w:rsid w:val="009A6049"/>
    <w:rsid w:val="009C402B"/>
    <w:rsid w:val="009C5D2B"/>
    <w:rsid w:val="009C64D7"/>
    <w:rsid w:val="009F42D5"/>
    <w:rsid w:val="009F4D10"/>
    <w:rsid w:val="00A03DA8"/>
    <w:rsid w:val="00A130CD"/>
    <w:rsid w:val="00A23C69"/>
    <w:rsid w:val="00A62B71"/>
    <w:rsid w:val="00A63E54"/>
    <w:rsid w:val="00A8664C"/>
    <w:rsid w:val="00A90E8E"/>
    <w:rsid w:val="00AB3AD6"/>
    <w:rsid w:val="00AD61A8"/>
    <w:rsid w:val="00B5544B"/>
    <w:rsid w:val="00B56F94"/>
    <w:rsid w:val="00B81BBE"/>
    <w:rsid w:val="00B85BCC"/>
    <w:rsid w:val="00BC439A"/>
    <w:rsid w:val="00C0102A"/>
    <w:rsid w:val="00C018C1"/>
    <w:rsid w:val="00C14F2C"/>
    <w:rsid w:val="00C51D46"/>
    <w:rsid w:val="00C535B7"/>
    <w:rsid w:val="00C91AC7"/>
    <w:rsid w:val="00CC6D79"/>
    <w:rsid w:val="00CF558D"/>
    <w:rsid w:val="00D022D1"/>
    <w:rsid w:val="00D07147"/>
    <w:rsid w:val="00D30FA4"/>
    <w:rsid w:val="00D400D5"/>
    <w:rsid w:val="00D44EC4"/>
    <w:rsid w:val="00D50575"/>
    <w:rsid w:val="00D52691"/>
    <w:rsid w:val="00D527EA"/>
    <w:rsid w:val="00D675ED"/>
    <w:rsid w:val="00D75A86"/>
    <w:rsid w:val="00D82896"/>
    <w:rsid w:val="00D87ED6"/>
    <w:rsid w:val="00D9409D"/>
    <w:rsid w:val="00DB288A"/>
    <w:rsid w:val="00DC0CBA"/>
    <w:rsid w:val="00DD0199"/>
    <w:rsid w:val="00DD3C8C"/>
    <w:rsid w:val="00DE39C3"/>
    <w:rsid w:val="00DF5229"/>
    <w:rsid w:val="00E02F53"/>
    <w:rsid w:val="00E145DB"/>
    <w:rsid w:val="00E14638"/>
    <w:rsid w:val="00E25CFF"/>
    <w:rsid w:val="00E51550"/>
    <w:rsid w:val="00E74412"/>
    <w:rsid w:val="00E82A1E"/>
    <w:rsid w:val="00E94318"/>
    <w:rsid w:val="00EA6CAA"/>
    <w:rsid w:val="00EB2E63"/>
    <w:rsid w:val="00EE0DEE"/>
    <w:rsid w:val="00EE584C"/>
    <w:rsid w:val="00EF2A6D"/>
    <w:rsid w:val="00F21640"/>
    <w:rsid w:val="00F346E8"/>
    <w:rsid w:val="00F6394C"/>
    <w:rsid w:val="00F6543C"/>
    <w:rsid w:val="00F71A30"/>
    <w:rsid w:val="00F77B82"/>
    <w:rsid w:val="00FA1632"/>
    <w:rsid w:val="00FB29D1"/>
    <w:rsid w:val="00FB4F24"/>
    <w:rsid w:val="00FC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4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4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3601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94C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8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894C9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894C9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894C9D"/>
    <w:rPr>
      <w:vertAlign w:val="superscript"/>
    </w:rPr>
  </w:style>
  <w:style w:type="character" w:customStyle="1" w:styleId="a8">
    <w:name w:val="Основной Знак"/>
    <w:link w:val="a9"/>
    <w:locked/>
    <w:rsid w:val="00894C9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894C9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894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4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894C9D"/>
  </w:style>
  <w:style w:type="paragraph" w:customStyle="1" w:styleId="formattext">
    <w:name w:val="formattext"/>
    <w:basedOn w:val="a"/>
    <w:rsid w:val="008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DB288A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B288A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B288A"/>
    <w:pPr>
      <w:spacing w:after="100"/>
    </w:pPr>
  </w:style>
  <w:style w:type="character" w:styleId="ac">
    <w:name w:val="Hyperlink"/>
    <w:basedOn w:val="a0"/>
    <w:uiPriority w:val="99"/>
    <w:unhideWhenUsed/>
    <w:rsid w:val="00DB288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B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288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B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88A"/>
  </w:style>
  <w:style w:type="paragraph" w:styleId="af1">
    <w:name w:val="footer"/>
    <w:basedOn w:val="a"/>
    <w:link w:val="af2"/>
    <w:uiPriority w:val="99"/>
    <w:unhideWhenUsed/>
    <w:rsid w:val="00DB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88A"/>
  </w:style>
  <w:style w:type="paragraph" w:styleId="af3">
    <w:name w:val="Body Text"/>
    <w:basedOn w:val="a"/>
    <w:link w:val="af4"/>
    <w:semiHidden/>
    <w:unhideWhenUsed/>
    <w:rsid w:val="009A604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9A604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5">
    <w:name w:val="Strong"/>
    <w:basedOn w:val="a0"/>
    <w:qFormat/>
    <w:rsid w:val="00A90E8E"/>
    <w:rPr>
      <w:b/>
      <w:bCs/>
    </w:rPr>
  </w:style>
  <w:style w:type="paragraph" w:customStyle="1" w:styleId="Style4">
    <w:name w:val="Style4"/>
    <w:basedOn w:val="a"/>
    <w:rsid w:val="00A90E8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 Spacing"/>
    <w:basedOn w:val="a"/>
    <w:link w:val="af7"/>
    <w:uiPriority w:val="1"/>
    <w:qFormat/>
    <w:rsid w:val="00A1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rsid w:val="00A1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A130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1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rsid w:val="00A130CD"/>
    <w:pPr>
      <w:widowControl w:val="0"/>
      <w:suppressAutoHyphens/>
    </w:pPr>
    <w:rPr>
      <w:rFonts w:ascii="Calibri" w:eastAsia="Lucida Sans Unicode" w:hAnsi="Calibri" w:cs="font280"/>
      <w:kern w:val="1"/>
      <w:lang w:eastAsia="ar-SA"/>
    </w:rPr>
  </w:style>
  <w:style w:type="character" w:customStyle="1" w:styleId="afa">
    <w:name w:val="Основной текст_"/>
    <w:basedOn w:val="a0"/>
    <w:link w:val="13"/>
    <w:rsid w:val="000164A7"/>
    <w:rPr>
      <w:rFonts w:ascii="Times New Roman" w:eastAsia="Times New Roman" w:hAnsi="Times New Roman" w:cs="Times New Roman"/>
      <w:color w:val="191919"/>
      <w:shd w:val="clear" w:color="auto" w:fill="FFFFFF"/>
    </w:rPr>
  </w:style>
  <w:style w:type="paragraph" w:customStyle="1" w:styleId="13">
    <w:name w:val="Основной текст1"/>
    <w:basedOn w:val="a"/>
    <w:link w:val="afa"/>
    <w:rsid w:val="000164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191919"/>
    </w:rPr>
  </w:style>
  <w:style w:type="character" w:customStyle="1" w:styleId="afb">
    <w:name w:val="Другое_"/>
    <w:basedOn w:val="a0"/>
    <w:link w:val="afc"/>
    <w:rsid w:val="000164A7"/>
    <w:rPr>
      <w:rFonts w:ascii="Times New Roman" w:eastAsia="Times New Roman" w:hAnsi="Times New Roman" w:cs="Times New Roman"/>
      <w:color w:val="191919"/>
      <w:shd w:val="clear" w:color="auto" w:fill="FFFFFF"/>
    </w:rPr>
  </w:style>
  <w:style w:type="paragraph" w:customStyle="1" w:styleId="afc">
    <w:name w:val="Другое"/>
    <w:basedOn w:val="a"/>
    <w:link w:val="afb"/>
    <w:rsid w:val="000164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191919"/>
    </w:rPr>
  </w:style>
  <w:style w:type="character" w:customStyle="1" w:styleId="21">
    <w:name w:val="Заголовок №2_"/>
    <w:basedOn w:val="a0"/>
    <w:link w:val="22"/>
    <w:rsid w:val="009C402B"/>
    <w:rPr>
      <w:rFonts w:ascii="Times New Roman" w:eastAsia="Times New Roman" w:hAnsi="Times New Roman" w:cs="Times New Roman"/>
      <w:b/>
      <w:bCs/>
      <w:color w:val="191919"/>
      <w:shd w:val="clear" w:color="auto" w:fill="FFFFFF"/>
    </w:rPr>
  </w:style>
  <w:style w:type="paragraph" w:customStyle="1" w:styleId="22">
    <w:name w:val="Заголовок №2"/>
    <w:basedOn w:val="a"/>
    <w:link w:val="21"/>
    <w:rsid w:val="009C402B"/>
    <w:pPr>
      <w:widowControl w:val="0"/>
      <w:shd w:val="clear" w:color="auto" w:fill="FFFFFF"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191919"/>
    </w:rPr>
  </w:style>
  <w:style w:type="paragraph" w:customStyle="1" w:styleId="23">
    <w:name w:val="Основной текст2"/>
    <w:basedOn w:val="a"/>
    <w:rsid w:val="009155CD"/>
    <w:pPr>
      <w:widowControl w:val="0"/>
      <w:shd w:val="clear" w:color="auto" w:fill="FFFFFF"/>
      <w:spacing w:before="1140" w:after="300" w:line="274" w:lineRule="exact"/>
      <w:ind w:hanging="720"/>
      <w:jc w:val="right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semiHidden/>
    <w:rsid w:val="0023601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sonormal0">
    <w:name w:val="msonormal"/>
    <w:basedOn w:val="a"/>
    <w:rsid w:val="0023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23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23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360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3601A"/>
  </w:style>
  <w:style w:type="paragraph" w:styleId="26">
    <w:name w:val="Body Text Indent 2"/>
    <w:basedOn w:val="a"/>
    <w:link w:val="27"/>
    <w:uiPriority w:val="99"/>
    <w:unhideWhenUsed/>
    <w:rsid w:val="0023601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3601A"/>
  </w:style>
  <w:style w:type="character" w:customStyle="1" w:styleId="apple-converted-space">
    <w:name w:val="apple-converted-space"/>
    <w:basedOn w:val="a0"/>
    <w:rsid w:val="0023601A"/>
  </w:style>
  <w:style w:type="character" w:customStyle="1" w:styleId="aff">
    <w:name w:val="Колонтитул_"/>
    <w:basedOn w:val="a0"/>
    <w:rsid w:val="0056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f0">
    <w:name w:val="Колонтитул"/>
    <w:basedOn w:val="aff"/>
    <w:rsid w:val="0056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1">
    <w:name w:val="Подпись к таблице_"/>
    <w:basedOn w:val="a0"/>
    <w:rsid w:val="0056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6070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11pt">
    <w:name w:val="Основной текст (7) + 11 pt;Не полужирный"/>
    <w:basedOn w:val="7"/>
    <w:rsid w:val="00560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2">
    <w:name w:val="Подпись к таблице"/>
    <w:basedOn w:val="aff1"/>
    <w:rsid w:val="00560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;Полужирный"/>
    <w:basedOn w:val="afa"/>
    <w:rsid w:val="00560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basedOn w:val="afa"/>
    <w:rsid w:val="0056070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60709"/>
    <w:pPr>
      <w:widowControl w:val="0"/>
      <w:shd w:val="clear" w:color="auto" w:fill="FFFFFF"/>
      <w:spacing w:before="300" w:after="0" w:line="259" w:lineRule="exact"/>
      <w:ind w:hanging="3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70">
    <w:name w:val="Основной текст (7)"/>
    <w:basedOn w:val="a"/>
    <w:link w:val="7"/>
    <w:rsid w:val="00560709"/>
    <w:pPr>
      <w:widowControl w:val="0"/>
      <w:shd w:val="clear" w:color="auto" w:fill="FFFFFF"/>
      <w:spacing w:before="360" w:after="240" w:line="326" w:lineRule="exact"/>
      <w:ind w:hanging="7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ontents">
    <w:name w:val="Table Contents"/>
    <w:basedOn w:val="a"/>
    <w:rsid w:val="00891741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9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4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4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C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894C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894C9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894C9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894C9D"/>
    <w:rPr>
      <w:vertAlign w:val="superscript"/>
    </w:rPr>
  </w:style>
  <w:style w:type="character" w:customStyle="1" w:styleId="a8">
    <w:name w:val="Основной Знак"/>
    <w:link w:val="a9"/>
    <w:locked/>
    <w:rsid w:val="00894C9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894C9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894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4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894C9D"/>
  </w:style>
  <w:style w:type="paragraph" w:customStyle="1" w:styleId="formattext">
    <w:name w:val="formattext"/>
    <w:basedOn w:val="a"/>
    <w:rsid w:val="008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DB288A"/>
    <w:pPr>
      <w:spacing w:line="276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B288A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DB288A"/>
    <w:pPr>
      <w:spacing w:after="100"/>
    </w:pPr>
  </w:style>
  <w:style w:type="character" w:styleId="ac">
    <w:name w:val="Hyperlink"/>
    <w:basedOn w:val="a0"/>
    <w:uiPriority w:val="99"/>
    <w:unhideWhenUsed/>
    <w:rsid w:val="00DB288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B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288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B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288A"/>
  </w:style>
  <w:style w:type="paragraph" w:styleId="af1">
    <w:name w:val="footer"/>
    <w:basedOn w:val="a"/>
    <w:link w:val="af2"/>
    <w:uiPriority w:val="99"/>
    <w:unhideWhenUsed/>
    <w:rsid w:val="00DB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288A"/>
  </w:style>
  <w:style w:type="paragraph" w:styleId="af3">
    <w:name w:val="Body Text"/>
    <w:basedOn w:val="a"/>
    <w:link w:val="af4"/>
    <w:semiHidden/>
    <w:unhideWhenUsed/>
    <w:rsid w:val="009A604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9A6049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ildpsy.ru/lib/authors/id/11263.php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ldpsy.ru/lib/authors/id/28723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hildpsy.ru/lib/authors/id/11263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5DD7-2111-4672-87D3-89ABF682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172</Pages>
  <Words>23177</Words>
  <Characters>132111</Characters>
  <Application>Microsoft Office Word</Application>
  <DocSecurity>0</DocSecurity>
  <Lines>1100</Lines>
  <Paragraphs>309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Паспорт программы</vt:lpstr>
      <vt:lpstr>Пояснительная записка</vt:lpstr>
      <vt:lpstr>ОСНОВНОЕ СОДЕРЖАНИЕ КОРРЕКЦИОННОГО КУРСА</vt:lpstr>
      <vt:lpstr/>
      <vt:lpstr>Календарно-тематическое планирование</vt:lpstr>
      <vt:lpstr>1класс</vt:lpstr>
      <vt:lpstr>Календарно-тематическое планирование</vt:lpstr>
      <vt:lpstr>1дополнительный класс</vt:lpstr>
      <vt:lpstr>Календарно-тематическое планирование</vt:lpstr>
      <vt:lpstr>2 класс</vt:lpstr>
      <vt:lpstr>Календарно-тематическое планирование</vt:lpstr>
      <vt:lpstr>3 класс</vt:lpstr>
    </vt:vector>
  </TitlesOfParts>
  <Company/>
  <LinksUpToDate>false</LinksUpToDate>
  <CharactersWithSpaces>154979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113</cp:revision>
  <dcterms:created xsi:type="dcterms:W3CDTF">2017-12-14T07:03:00Z</dcterms:created>
  <dcterms:modified xsi:type="dcterms:W3CDTF">2020-02-25T05:56:00Z</dcterms:modified>
</cp:coreProperties>
</file>