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2F" w:rsidRDefault="006F292F" w:rsidP="000471C6">
      <w:pPr>
        <w:pStyle w:val="a9"/>
        <w:spacing w:after="0" w:line="360" w:lineRule="auto"/>
        <w:jc w:val="center"/>
        <w:rPr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6F292F" w:rsidRDefault="006F292F" w:rsidP="000471C6">
      <w:pPr>
        <w:pStyle w:val="a9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0471C6" w:rsidRDefault="000471C6" w:rsidP="000471C6">
      <w:pPr>
        <w:pStyle w:val="a9"/>
        <w:spacing w:after="0" w:line="360" w:lineRule="auto"/>
        <w:jc w:val="center"/>
        <w:rPr>
          <w:b/>
          <w:sz w:val="20"/>
        </w:rPr>
      </w:pPr>
    </w:p>
    <w:p w:rsidR="000471C6" w:rsidRDefault="000471C6" w:rsidP="000471C6">
      <w:pPr>
        <w:pStyle w:val="a9"/>
        <w:spacing w:after="0" w:line="360" w:lineRule="auto"/>
        <w:jc w:val="center"/>
        <w:rPr>
          <w:b/>
          <w:sz w:val="20"/>
        </w:rPr>
      </w:pPr>
    </w:p>
    <w:tbl>
      <w:tblPr>
        <w:tblpPr w:leftFromText="180" w:rightFromText="180" w:vertAnchor="text" w:horzAnchor="margin" w:tblpY="279"/>
        <w:tblW w:w="0" w:type="auto"/>
        <w:tblLook w:val="04A0"/>
      </w:tblPr>
      <w:tblGrid>
        <w:gridCol w:w="7217"/>
        <w:gridCol w:w="7167"/>
      </w:tblGrid>
      <w:tr w:rsidR="000471C6" w:rsidTr="000471C6">
        <w:trPr>
          <w:trHeight w:val="1360"/>
        </w:trPr>
        <w:tc>
          <w:tcPr>
            <w:tcW w:w="7217" w:type="dxa"/>
            <w:hideMark/>
          </w:tcPr>
          <w:p w:rsidR="000471C6" w:rsidRDefault="000471C6" w:rsidP="000471C6">
            <w:pPr>
              <w:spacing w:line="360" w:lineRule="auto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Принято Педагогическим советом</w:t>
            </w:r>
          </w:p>
          <w:p w:rsidR="000471C6" w:rsidRDefault="000471C6" w:rsidP="000471C6">
            <w:pPr>
              <w:spacing w:line="360" w:lineRule="auto"/>
              <w:rPr>
                <w:rFonts w:eastAsiaTheme="minorHAnsi" w:cs="Times New Roman"/>
              </w:rPr>
            </w:pPr>
            <w:r>
              <w:rPr>
                <w:rFonts w:cs="Times New Roman"/>
              </w:rPr>
              <w:t>Протокол № 1 от 30  августа 2016 г.</w:t>
            </w:r>
          </w:p>
          <w:p w:rsidR="000471C6" w:rsidRDefault="000471C6" w:rsidP="000471C6">
            <w:pPr>
              <w:spacing w:line="360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cs="Times New Roman"/>
              </w:rPr>
              <w:t>С учетом мнения Управляющего совета</w:t>
            </w:r>
          </w:p>
        </w:tc>
        <w:tc>
          <w:tcPr>
            <w:tcW w:w="7167" w:type="dxa"/>
            <w:hideMark/>
          </w:tcPr>
          <w:p w:rsidR="000471C6" w:rsidRDefault="000471C6" w:rsidP="000471C6">
            <w:pPr>
              <w:spacing w:line="360" w:lineRule="auto"/>
              <w:jc w:val="right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Утверждено</w:t>
            </w:r>
          </w:p>
          <w:p w:rsidR="000471C6" w:rsidRDefault="000471C6" w:rsidP="000471C6">
            <w:pPr>
              <w:spacing w:line="360" w:lineRule="auto"/>
              <w:ind w:left="2230"/>
              <w:jc w:val="right"/>
              <w:rPr>
                <w:rFonts w:eastAsia="Calibri" w:cs="Times New Roman"/>
                <w:b/>
                <w:lang w:eastAsia="en-US"/>
              </w:rPr>
            </w:pPr>
            <w:r>
              <w:rPr>
                <w:rFonts w:cs="Times New Roman"/>
              </w:rPr>
              <w:t xml:space="preserve">       Приказ № 142/1 от 01.09.2016г.</w:t>
            </w:r>
          </w:p>
        </w:tc>
      </w:tr>
    </w:tbl>
    <w:p w:rsidR="006F292F" w:rsidRDefault="006F292F" w:rsidP="006F292F">
      <w:pPr>
        <w:spacing w:line="360" w:lineRule="auto"/>
        <w:rPr>
          <w:rFonts w:cs="Times New Roman"/>
          <w:sz w:val="22"/>
        </w:rPr>
      </w:pPr>
    </w:p>
    <w:p w:rsidR="006F292F" w:rsidRDefault="006F292F" w:rsidP="006F292F">
      <w:pPr>
        <w:spacing w:line="360" w:lineRule="auto"/>
        <w:rPr>
          <w:rFonts w:cs="Times New Roman"/>
        </w:rPr>
      </w:pPr>
    </w:p>
    <w:p w:rsidR="006F292F" w:rsidRDefault="006F292F" w:rsidP="006F292F">
      <w:pPr>
        <w:spacing w:line="360" w:lineRule="auto"/>
        <w:rPr>
          <w:rFonts w:cs="Times New Roman"/>
        </w:rPr>
      </w:pPr>
    </w:p>
    <w:p w:rsidR="006F292F" w:rsidRDefault="006F292F" w:rsidP="006F292F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Адаптированная рабочая программа</w:t>
      </w:r>
    </w:p>
    <w:p w:rsidR="006F292F" w:rsidRDefault="006F292F" w:rsidP="006F292F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 предмету «Биология»</w:t>
      </w:r>
    </w:p>
    <w:p w:rsidR="006F292F" w:rsidRDefault="006F292F" w:rsidP="006F292F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базовый уровень, 5 класс</w:t>
      </w:r>
    </w:p>
    <w:p w:rsidR="006F292F" w:rsidRDefault="006F292F" w:rsidP="006F292F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(для обучающихся с ТНР)</w:t>
      </w:r>
    </w:p>
    <w:p w:rsidR="000471C6" w:rsidRDefault="000471C6" w:rsidP="006F292F">
      <w:pPr>
        <w:spacing w:line="360" w:lineRule="auto"/>
        <w:jc w:val="right"/>
        <w:rPr>
          <w:rFonts w:cs="Times New Roman"/>
        </w:rPr>
      </w:pPr>
    </w:p>
    <w:p w:rsidR="000471C6" w:rsidRDefault="000471C6" w:rsidP="006F292F">
      <w:pPr>
        <w:spacing w:line="360" w:lineRule="auto"/>
        <w:jc w:val="right"/>
        <w:rPr>
          <w:rFonts w:cs="Times New Roman"/>
        </w:rPr>
      </w:pPr>
    </w:p>
    <w:p w:rsidR="000471C6" w:rsidRDefault="000471C6" w:rsidP="006F292F">
      <w:pPr>
        <w:spacing w:line="360" w:lineRule="auto"/>
        <w:jc w:val="right"/>
        <w:rPr>
          <w:rFonts w:cs="Times New Roman"/>
        </w:rPr>
      </w:pPr>
    </w:p>
    <w:p w:rsidR="006F292F" w:rsidRDefault="006F292F" w:rsidP="006F292F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Автор-составитель</w:t>
      </w:r>
    </w:p>
    <w:p w:rsidR="006F292F" w:rsidRDefault="006F292F" w:rsidP="006F292F">
      <w:pPr>
        <w:spacing w:line="360" w:lineRule="auto"/>
        <w:jc w:val="right"/>
        <w:rPr>
          <w:rFonts w:cs="Times New Roman"/>
        </w:rPr>
      </w:pPr>
      <w:proofErr w:type="spellStart"/>
      <w:r>
        <w:rPr>
          <w:rFonts w:cs="Times New Roman"/>
        </w:rPr>
        <w:t>Лучникова</w:t>
      </w:r>
      <w:proofErr w:type="spellEnd"/>
      <w:r>
        <w:rPr>
          <w:rFonts w:cs="Times New Roman"/>
        </w:rPr>
        <w:t xml:space="preserve"> Т.И.</w:t>
      </w:r>
    </w:p>
    <w:p w:rsidR="006F292F" w:rsidRDefault="006F292F" w:rsidP="006F292F">
      <w:pPr>
        <w:spacing w:line="360" w:lineRule="auto"/>
        <w:jc w:val="right"/>
        <w:rPr>
          <w:rFonts w:cs="Times New Roman"/>
        </w:rPr>
      </w:pPr>
    </w:p>
    <w:p w:rsidR="006F292F" w:rsidRDefault="006F292F" w:rsidP="006F292F">
      <w:pPr>
        <w:spacing w:line="360" w:lineRule="auto"/>
        <w:jc w:val="right"/>
        <w:rPr>
          <w:rFonts w:cs="Times New Roman"/>
        </w:rPr>
      </w:pPr>
    </w:p>
    <w:p w:rsidR="006F292F" w:rsidRDefault="006F292F" w:rsidP="006F292F">
      <w:pPr>
        <w:spacing w:line="360" w:lineRule="auto"/>
        <w:jc w:val="right"/>
        <w:rPr>
          <w:rFonts w:cs="Times New Roman"/>
        </w:rPr>
      </w:pPr>
    </w:p>
    <w:p w:rsidR="006F292F" w:rsidRDefault="006F292F" w:rsidP="006F292F">
      <w:pPr>
        <w:spacing w:line="360" w:lineRule="auto"/>
        <w:jc w:val="right"/>
        <w:rPr>
          <w:rFonts w:cs="Times New Roman"/>
        </w:rPr>
      </w:pPr>
    </w:p>
    <w:p w:rsidR="008A026C" w:rsidRPr="00FC6CF4" w:rsidRDefault="00771507" w:rsidP="006F292F">
      <w:pPr>
        <w:pStyle w:val="a4"/>
        <w:shd w:val="clear" w:color="auto" w:fill="FFFFFF"/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Пояснительная</w:t>
      </w:r>
      <w:r w:rsidR="008A026C" w:rsidRPr="00FC6CF4">
        <w:rPr>
          <w:rFonts w:cs="Times New Roman"/>
          <w:b/>
          <w:color w:val="000000"/>
          <w:sz w:val="28"/>
          <w:szCs w:val="28"/>
        </w:rPr>
        <w:t xml:space="preserve"> записка.</w:t>
      </w:r>
    </w:p>
    <w:p w:rsidR="008A026C" w:rsidRPr="00FC6CF4" w:rsidRDefault="008A026C" w:rsidP="008A026C">
      <w:pPr>
        <w:shd w:val="clear" w:color="auto" w:fill="FFFFFF"/>
        <w:spacing w:line="360" w:lineRule="auto"/>
        <w:ind w:right="41" w:firstLine="709"/>
        <w:jc w:val="both"/>
        <w:rPr>
          <w:rFonts w:cs="Times New Roman"/>
          <w:color w:val="000000"/>
          <w:sz w:val="28"/>
          <w:szCs w:val="28"/>
        </w:rPr>
      </w:pPr>
      <w:r w:rsidRPr="00FC6CF4">
        <w:rPr>
          <w:rFonts w:cs="Times New Roman"/>
          <w:color w:val="000000"/>
          <w:sz w:val="28"/>
          <w:szCs w:val="28"/>
        </w:rPr>
        <w:t>Настоящая рабочая программа по биологии разработана как нормативно-правовой документ для организации учебного процесса в 5 классе</w:t>
      </w:r>
      <w:r w:rsidR="00B1303E">
        <w:rPr>
          <w:rFonts w:cs="Times New Roman"/>
          <w:color w:val="000000"/>
          <w:sz w:val="28"/>
          <w:szCs w:val="28"/>
        </w:rPr>
        <w:t xml:space="preserve"> по биологии</w:t>
      </w:r>
      <w:r w:rsidR="0014355F">
        <w:rPr>
          <w:rFonts w:cs="Times New Roman"/>
          <w:color w:val="000000"/>
          <w:sz w:val="28"/>
          <w:szCs w:val="28"/>
        </w:rPr>
        <w:t xml:space="preserve"> МБОУ «Школа-интернат №</w:t>
      </w:r>
      <w:r w:rsidR="007A786A">
        <w:rPr>
          <w:rFonts w:cs="Times New Roman"/>
          <w:color w:val="000000"/>
          <w:sz w:val="28"/>
          <w:szCs w:val="28"/>
        </w:rPr>
        <w:t xml:space="preserve"> </w:t>
      </w:r>
      <w:r w:rsidR="0014355F">
        <w:rPr>
          <w:rFonts w:cs="Times New Roman"/>
          <w:color w:val="000000"/>
          <w:sz w:val="28"/>
          <w:szCs w:val="28"/>
        </w:rPr>
        <w:t>4 для детей с ОВЗ»</w:t>
      </w:r>
      <w:r>
        <w:rPr>
          <w:rFonts w:cs="Times New Roman"/>
          <w:color w:val="000000"/>
          <w:sz w:val="28"/>
          <w:szCs w:val="28"/>
        </w:rPr>
        <w:t>.</w:t>
      </w:r>
      <w:r w:rsidRPr="00FC6CF4">
        <w:rPr>
          <w:rFonts w:cs="Times New Roman"/>
          <w:color w:val="000000"/>
          <w:sz w:val="28"/>
          <w:szCs w:val="28"/>
        </w:rPr>
        <w:t xml:space="preserve"> Содержательный статус программы – </w:t>
      </w:r>
      <w:proofErr w:type="gramStart"/>
      <w:r w:rsidRPr="00FC6CF4">
        <w:rPr>
          <w:rFonts w:cs="Times New Roman"/>
          <w:color w:val="000000"/>
          <w:sz w:val="28"/>
          <w:szCs w:val="28"/>
        </w:rPr>
        <w:t>базовая</w:t>
      </w:r>
      <w:proofErr w:type="gramEnd"/>
      <w:r w:rsidRPr="00FC6CF4">
        <w:rPr>
          <w:rFonts w:cs="Times New Roman"/>
          <w:color w:val="000000"/>
          <w:sz w:val="28"/>
          <w:szCs w:val="28"/>
        </w:rPr>
        <w:t>. Она определяет</w:t>
      </w:r>
      <w:r>
        <w:rPr>
          <w:rFonts w:cs="Times New Roman"/>
          <w:color w:val="000000"/>
          <w:sz w:val="28"/>
          <w:szCs w:val="28"/>
        </w:rPr>
        <w:t xml:space="preserve"> минимальный объем</w:t>
      </w:r>
      <w:r w:rsidRPr="008F26E2"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 xml:space="preserve">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</w:t>
      </w:r>
      <w:r w:rsidR="0014355F">
        <w:rPr>
          <w:rFonts w:cs="Times New Roman"/>
          <w:color w:val="000000"/>
          <w:sz w:val="28"/>
          <w:szCs w:val="28"/>
        </w:rPr>
        <w:t>МБОУ «Школа-интернат №4 для детей с ОВЗ»</w:t>
      </w:r>
      <w:r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Pr="00FC6CF4">
        <w:rPr>
          <w:rFonts w:cs="Times New Roman"/>
          <w:color w:val="000000"/>
          <w:sz w:val="28"/>
          <w:szCs w:val="28"/>
        </w:rPr>
        <w:t xml:space="preserve">Рабочая программа по биологии для 5 класса </w:t>
      </w:r>
      <w:r w:rsidR="00B1303E">
        <w:rPr>
          <w:rFonts w:cs="Times New Roman"/>
          <w:color w:val="000000"/>
          <w:sz w:val="28"/>
          <w:szCs w:val="28"/>
        </w:rPr>
        <w:t xml:space="preserve">основной </w:t>
      </w:r>
      <w:r w:rsidRPr="00FC6CF4">
        <w:rPr>
          <w:rFonts w:cs="Times New Roman"/>
          <w:color w:val="000000"/>
          <w:sz w:val="28"/>
          <w:szCs w:val="28"/>
        </w:rPr>
        <w:t xml:space="preserve"> школы составлена на основе фундаментального ядра содержания общего образования, на основе</w:t>
      </w:r>
      <w:r>
        <w:rPr>
          <w:rFonts w:cs="Times New Roman"/>
          <w:color w:val="000000"/>
          <w:sz w:val="28"/>
          <w:szCs w:val="28"/>
        </w:rPr>
        <w:t xml:space="preserve"> рабочей государственной</w:t>
      </w:r>
      <w:r w:rsidRPr="00FC6CF4">
        <w:rPr>
          <w:rFonts w:cs="Times New Roman"/>
          <w:color w:val="000000"/>
          <w:sz w:val="28"/>
          <w:szCs w:val="28"/>
        </w:rPr>
        <w:t xml:space="preserve"> программы по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>биологи</w:t>
      </w:r>
      <w:r>
        <w:rPr>
          <w:rFonts w:cs="Times New Roman"/>
          <w:color w:val="000000"/>
          <w:sz w:val="28"/>
          <w:szCs w:val="28"/>
        </w:rPr>
        <w:t>и</w:t>
      </w:r>
      <w:r w:rsidRPr="00FC6CF4">
        <w:rPr>
          <w:rFonts w:cs="Times New Roman"/>
          <w:color w:val="000000"/>
          <w:sz w:val="28"/>
          <w:szCs w:val="28"/>
        </w:rPr>
        <w:t xml:space="preserve"> 5-9 классы стандарта второго поколения Москва «</w:t>
      </w:r>
      <w:r>
        <w:rPr>
          <w:rFonts w:cs="Times New Roman"/>
          <w:color w:val="000000"/>
          <w:sz w:val="28"/>
          <w:szCs w:val="28"/>
        </w:rPr>
        <w:t>Дрофа» 201</w:t>
      </w:r>
      <w:r w:rsidR="00E44B1E">
        <w:rPr>
          <w:rFonts w:cs="Times New Roman"/>
          <w:color w:val="000000"/>
          <w:sz w:val="28"/>
          <w:szCs w:val="28"/>
        </w:rPr>
        <w:t>5</w:t>
      </w:r>
      <w:r>
        <w:rPr>
          <w:rFonts w:cs="Times New Roman"/>
          <w:color w:val="000000"/>
          <w:sz w:val="28"/>
          <w:szCs w:val="28"/>
        </w:rPr>
        <w:t xml:space="preserve"> год,</w:t>
      </w:r>
      <w:r w:rsidRPr="00FC6CF4">
        <w:rPr>
          <w:rFonts w:cs="Times New Roman"/>
          <w:color w:val="000000"/>
          <w:sz w:val="28"/>
          <w:szCs w:val="28"/>
        </w:rPr>
        <w:t xml:space="preserve">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>прописанных в Федеральном государственном образовательном стандарте основного общего</w:t>
      </w:r>
      <w:proofErr w:type="gramEnd"/>
      <w:r w:rsidRPr="00FC6CF4">
        <w:rPr>
          <w:rFonts w:cs="Times New Roman"/>
          <w:color w:val="000000"/>
          <w:sz w:val="28"/>
          <w:szCs w:val="28"/>
        </w:rPr>
        <w:t xml:space="preserve"> образования, а также Концепции духовно нравственного развития и воспитания гражданина России</w:t>
      </w:r>
      <w:proofErr w:type="gramStart"/>
      <w:r w:rsidRPr="00FC6CF4">
        <w:rPr>
          <w:rFonts w:cs="Times New Roman"/>
          <w:color w:val="000000"/>
          <w:sz w:val="28"/>
          <w:szCs w:val="28"/>
        </w:rPr>
        <w:t>.</w:t>
      </w:r>
      <w:proofErr w:type="gramEnd"/>
      <w:r w:rsidRPr="00FC6CF4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FC6CF4">
        <w:rPr>
          <w:rFonts w:cs="Times New Roman"/>
          <w:color w:val="000000"/>
          <w:sz w:val="28"/>
          <w:szCs w:val="28"/>
        </w:rPr>
        <w:t>о</w:t>
      </w:r>
      <w:proofErr w:type="gramEnd"/>
      <w:r w:rsidRPr="00FC6CF4">
        <w:rPr>
          <w:rFonts w:cs="Times New Roman"/>
          <w:color w:val="000000"/>
          <w:sz w:val="28"/>
          <w:szCs w:val="28"/>
        </w:rPr>
        <w:t>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</w:t>
      </w:r>
      <w:r>
        <w:rPr>
          <w:rFonts w:cs="Times New Roman"/>
          <w:color w:val="000000"/>
          <w:sz w:val="28"/>
          <w:szCs w:val="28"/>
        </w:rPr>
        <w:t>-</w:t>
      </w:r>
      <w:r w:rsidRPr="00FC6CF4">
        <w:rPr>
          <w:rFonts w:cs="Times New Roman"/>
          <w:color w:val="000000"/>
          <w:sz w:val="28"/>
          <w:szCs w:val="28"/>
        </w:rPr>
        <w:t>методических пособиях, созданных коллективом авторов под руководством Н. И. Сонина.</w:t>
      </w:r>
    </w:p>
    <w:p w:rsidR="008A026C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>Учебное содержание курса биологии включает: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Биология. Введение в биологию. 5 класс</w:t>
      </w:r>
      <w:r w:rsidRPr="000041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Н.И.Сонин, А.А. Плешаков,  34 ч</w:t>
      </w:r>
      <w:r w:rsidRPr="00FC6CF4">
        <w:rPr>
          <w:rFonts w:cs="Times New Roman"/>
          <w:sz w:val="28"/>
          <w:szCs w:val="28"/>
        </w:rPr>
        <w:t>, 1 ч в неделю</w:t>
      </w:r>
      <w:r>
        <w:rPr>
          <w:rFonts w:cs="Times New Roman"/>
          <w:sz w:val="28"/>
          <w:szCs w:val="28"/>
        </w:rPr>
        <w:t xml:space="preserve">. 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Курс для учащихся 5 класса реализуют следующие цели: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развитие познавательных интересов, интеллектуальных и творческих способностей учащихся;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первичных умений, связанных с выполнением практических и лабораторных работ;</w:t>
      </w:r>
    </w:p>
    <w:p w:rsidR="008A026C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воспитание ответственного и бережного отношения к окружающей природе, </w:t>
      </w:r>
    </w:p>
    <w:p w:rsidR="008A026C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формирование экологического мышления и основ гигиенических навыков. </w:t>
      </w:r>
      <w:r>
        <w:rPr>
          <w:rFonts w:cs="Times New Roman"/>
          <w:sz w:val="28"/>
          <w:szCs w:val="28"/>
        </w:rPr>
        <w:tab/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 xml:space="preserve"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курса положен </w:t>
      </w:r>
      <w:proofErr w:type="spellStart"/>
      <w:r w:rsidRPr="00FC6CF4">
        <w:rPr>
          <w:rFonts w:cs="Times New Roman"/>
          <w:sz w:val="28"/>
          <w:szCs w:val="28"/>
        </w:rPr>
        <w:t>системно</w:t>
      </w:r>
      <w:r>
        <w:rPr>
          <w:rFonts w:cs="Times New Roman"/>
          <w:sz w:val="28"/>
          <w:szCs w:val="28"/>
        </w:rPr>
        <w:t>-</w:t>
      </w:r>
      <w:bookmarkStart w:id="0" w:name="_GoBack"/>
      <w:bookmarkEnd w:id="0"/>
      <w:r w:rsidRPr="00FC6CF4">
        <w:rPr>
          <w:rFonts w:cs="Times New Roman"/>
          <w:sz w:val="28"/>
          <w:szCs w:val="28"/>
        </w:rPr>
        <w:t>деятельностный</w:t>
      </w:r>
      <w:proofErr w:type="spellEnd"/>
      <w:r w:rsidRPr="00FC6CF4">
        <w:rPr>
          <w:rFonts w:cs="Times New Roman"/>
          <w:sz w:val="28"/>
          <w:szCs w:val="28"/>
        </w:rPr>
        <w:t xml:space="preserve">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 содержание курса включены сведения из географии, химии и экол</w:t>
      </w:r>
      <w:r>
        <w:rPr>
          <w:rFonts w:cs="Times New Roman"/>
          <w:sz w:val="28"/>
          <w:szCs w:val="28"/>
        </w:rPr>
        <w:t>огии. Данный курс имеет концентрическую</w:t>
      </w:r>
      <w:r w:rsidRPr="00FC6CF4">
        <w:rPr>
          <w:rFonts w:cs="Times New Roman"/>
          <w:sz w:val="28"/>
          <w:szCs w:val="28"/>
        </w:rPr>
        <w:t xml:space="preserve"> структуру. В 5 классе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живых организмов раз</w:t>
      </w:r>
      <w:r>
        <w:rPr>
          <w:rFonts w:cs="Times New Roman"/>
          <w:sz w:val="28"/>
          <w:szCs w:val="28"/>
        </w:rPr>
        <w:t xml:space="preserve">личных </w:t>
      </w:r>
      <w:r w:rsidRPr="00FC6CF4">
        <w:rPr>
          <w:rFonts w:cs="Times New Roman"/>
          <w:sz w:val="28"/>
          <w:szCs w:val="28"/>
        </w:rPr>
        <w:t>групп.</w:t>
      </w:r>
    </w:p>
    <w:p w:rsidR="008A026C" w:rsidRDefault="008A026C" w:rsidP="008A026C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Результаты изучения предмета в основной школе разделены </w:t>
      </w:r>
      <w:proofErr w:type="gramStart"/>
      <w:r>
        <w:rPr>
          <w:rFonts w:cs="Times New Roman"/>
          <w:bCs/>
          <w:sz w:val="28"/>
          <w:szCs w:val="28"/>
        </w:rPr>
        <w:t>на</w:t>
      </w:r>
      <w:proofErr w:type="gramEnd"/>
      <w:r>
        <w:rPr>
          <w:rFonts w:cs="Times New Roman"/>
          <w:bCs/>
          <w:sz w:val="28"/>
          <w:szCs w:val="28"/>
        </w:rPr>
        <w:t xml:space="preserve"> предметные, </w:t>
      </w:r>
      <w:proofErr w:type="spellStart"/>
      <w:r>
        <w:rPr>
          <w:rFonts w:cs="Times New Roman"/>
          <w:bCs/>
          <w:sz w:val="28"/>
          <w:szCs w:val="28"/>
        </w:rPr>
        <w:t>метапредметные</w:t>
      </w:r>
      <w:proofErr w:type="spellEnd"/>
      <w:r>
        <w:rPr>
          <w:rFonts w:cs="Times New Roman"/>
          <w:bCs/>
          <w:sz w:val="28"/>
          <w:szCs w:val="28"/>
        </w:rPr>
        <w:t xml:space="preserve"> и личностные и указаны в конце тем, разделов и курсов соответственно.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proofErr w:type="gramStart"/>
      <w:r w:rsidRPr="00FC6CF4">
        <w:rPr>
          <w:rFonts w:cs="Times New Roman"/>
          <w:b/>
          <w:bCs/>
          <w:sz w:val="28"/>
          <w:szCs w:val="28"/>
        </w:rPr>
        <w:t xml:space="preserve">Цели </w:t>
      </w:r>
      <w:r w:rsidRPr="00FC6CF4">
        <w:rPr>
          <w:rFonts w:cs="Times New Roman"/>
          <w:sz w:val="28"/>
          <w:szCs w:val="28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FC6CF4">
        <w:rPr>
          <w:rFonts w:cs="Times New Roman"/>
          <w:sz w:val="28"/>
          <w:szCs w:val="28"/>
        </w:rPr>
        <w:t>метапредметном</w:t>
      </w:r>
      <w:proofErr w:type="spellEnd"/>
      <w:r w:rsidRPr="00FC6CF4">
        <w:rPr>
          <w:rFonts w:cs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FC6CF4">
        <w:rPr>
          <w:rFonts w:cs="Times New Roman"/>
          <w:sz w:val="28"/>
          <w:szCs w:val="28"/>
        </w:rPr>
        <w:t xml:space="preserve">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:rsidR="008A026C" w:rsidRPr="00FC6CF4" w:rsidRDefault="008A026C" w:rsidP="008A026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социализация</w:t>
      </w:r>
      <w:r w:rsidRPr="00FC6CF4">
        <w:rPr>
          <w:rFonts w:cs="Times New Roman"/>
          <w:sz w:val="28"/>
          <w:szCs w:val="28"/>
        </w:rPr>
        <w:t xml:space="preserve"> обучаемых как вхождение в мир культуры и социальных отношений, обеспечивающее включение </w:t>
      </w:r>
      <w:r w:rsidRPr="00FC6CF4">
        <w:rPr>
          <w:rFonts w:cs="Times New Roman"/>
          <w:sz w:val="28"/>
          <w:szCs w:val="28"/>
        </w:rPr>
        <w:lastRenderedPageBreak/>
        <w:t>учащихся в ту или иную группу или общность- носителя ее норм, ценностей, ориентаций, осваиваемых в процессе знакомства с миром живой природы;</w:t>
      </w:r>
    </w:p>
    <w:p w:rsidR="008A026C" w:rsidRPr="00FC6CF4" w:rsidRDefault="008A026C" w:rsidP="008A026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приобщение</w:t>
      </w:r>
      <w:r w:rsidRPr="00FC6CF4">
        <w:rPr>
          <w:rFonts w:cs="Times New Roman"/>
          <w:sz w:val="28"/>
          <w:szCs w:val="28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8A026C" w:rsidRPr="00FC6CF4" w:rsidRDefault="008A026C" w:rsidP="008A026C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ориентаци</w:t>
      </w:r>
      <w:r w:rsidRPr="00FC6CF4">
        <w:rPr>
          <w:rFonts w:cs="Times New Roman"/>
          <w:sz w:val="28"/>
          <w:szCs w:val="28"/>
        </w:rPr>
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8A026C" w:rsidRPr="00FC6CF4" w:rsidRDefault="008A026C" w:rsidP="008A026C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развитие</w:t>
      </w:r>
      <w:r w:rsidRPr="00FC6CF4">
        <w:rPr>
          <w:rFonts w:cs="Times New Roman"/>
          <w:sz w:val="28"/>
          <w:szCs w:val="28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8A026C" w:rsidRPr="00FC6CF4" w:rsidRDefault="008A026C" w:rsidP="008A026C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овладение</w:t>
      </w:r>
      <w:r w:rsidRPr="00FC6CF4">
        <w:rPr>
          <w:rFonts w:cs="Times New Roman"/>
          <w:sz w:val="28"/>
          <w:szCs w:val="28"/>
        </w:rPr>
        <w:t xml:space="preserve"> ключевыми компетентностями: учебно-познавательными, информационными, </w:t>
      </w:r>
      <w:proofErr w:type="spellStart"/>
      <w:proofErr w:type="gramStart"/>
      <w:r w:rsidRPr="00FC6CF4">
        <w:rPr>
          <w:rFonts w:cs="Times New Roman"/>
          <w:sz w:val="28"/>
          <w:szCs w:val="28"/>
        </w:rPr>
        <w:t>ценностно</w:t>
      </w:r>
      <w:proofErr w:type="spellEnd"/>
      <w:r w:rsidRPr="00FC6CF4">
        <w:rPr>
          <w:rFonts w:cs="Times New Roman"/>
          <w:sz w:val="28"/>
          <w:szCs w:val="28"/>
        </w:rPr>
        <w:t>- смысловыми</w:t>
      </w:r>
      <w:proofErr w:type="gramEnd"/>
      <w:r w:rsidRPr="00FC6CF4">
        <w:rPr>
          <w:rFonts w:cs="Times New Roman"/>
          <w:sz w:val="28"/>
          <w:szCs w:val="28"/>
        </w:rPr>
        <w:t>, коммуникативными.</w:t>
      </w:r>
    </w:p>
    <w:p w:rsidR="008A026C" w:rsidRPr="00FC6CF4" w:rsidRDefault="008A026C" w:rsidP="008A026C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формирование </w:t>
      </w:r>
      <w:r w:rsidRPr="00FC6CF4">
        <w:rPr>
          <w:rFonts w:cs="Times New Roman"/>
          <w:sz w:val="28"/>
          <w:szCs w:val="28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8A026C" w:rsidRPr="00FC6CF4" w:rsidRDefault="008A026C" w:rsidP="008A026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Ценностные ориентиры содержания предмета биологии.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Pr="00FC6CF4">
        <w:rPr>
          <w:rFonts w:cs="Times New Roman"/>
          <w:sz w:val="28"/>
          <w:szCs w:val="28"/>
        </w:rPr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8A026C" w:rsidRPr="00FC6CF4" w:rsidRDefault="008A026C" w:rsidP="008A026C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ценности научного знания, его практической значимости, достоверности;</w:t>
      </w:r>
    </w:p>
    <w:p w:rsidR="008A026C" w:rsidRPr="00FC6CF4" w:rsidRDefault="008A026C" w:rsidP="008A026C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ценности биологических методов исследования живой и неживой природы;</w:t>
      </w:r>
    </w:p>
    <w:p w:rsidR="008A026C" w:rsidRPr="00FC6CF4" w:rsidRDefault="008A026C" w:rsidP="008A026C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понимание</w:t>
      </w:r>
      <w:r w:rsidRPr="00FC6CF4">
        <w:rPr>
          <w:rFonts w:cs="Times New Roman"/>
          <w:sz w:val="28"/>
          <w:szCs w:val="28"/>
        </w:rPr>
        <w:t xml:space="preserve"> сложности и противоречивости самого процесса познания;</w:t>
      </w:r>
    </w:p>
    <w:p w:rsidR="008A026C" w:rsidRPr="00FC6CF4" w:rsidRDefault="008A026C" w:rsidP="008A026C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C6CF4">
        <w:rPr>
          <w:rFonts w:cs="Times New Roman"/>
          <w:sz w:val="28"/>
          <w:szCs w:val="28"/>
        </w:rPr>
        <w:t>важительное отношение к созидательной, творческой деятельности;</w:t>
      </w:r>
    </w:p>
    <w:p w:rsidR="008A026C" w:rsidRPr="00FC6CF4" w:rsidRDefault="008A026C" w:rsidP="008A026C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понимание необходимости здорового образа жизни;</w:t>
      </w:r>
    </w:p>
    <w:p w:rsidR="008A026C" w:rsidRPr="00FC6CF4" w:rsidRDefault="008A026C" w:rsidP="008A026C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осознание необходимости соблюдать гигиенические правила и нормы;</w:t>
      </w:r>
    </w:p>
    <w:p w:rsidR="008A026C" w:rsidRPr="00FC6CF4" w:rsidRDefault="008A026C" w:rsidP="008A026C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сознательный выбор будущей профессиональной деятельности.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8A026C" w:rsidRPr="00FC6CF4" w:rsidRDefault="008A026C" w:rsidP="008A026C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правильному использованию биологической терминологии и символики;</w:t>
      </w:r>
    </w:p>
    <w:p w:rsidR="008A026C" w:rsidRPr="00FC6CF4" w:rsidRDefault="008A026C" w:rsidP="008A026C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развитию потребности вести диалог, выслушивать мнение оппонента, участвовать в дискуссии;</w:t>
      </w:r>
    </w:p>
    <w:p w:rsidR="008A026C" w:rsidRPr="00FC6CF4" w:rsidRDefault="008A026C" w:rsidP="008A026C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развитию способности открыто выражать и </w:t>
      </w:r>
      <w:proofErr w:type="spellStart"/>
      <w:r w:rsidRPr="00FC6CF4">
        <w:rPr>
          <w:rFonts w:cs="Times New Roman"/>
          <w:sz w:val="28"/>
          <w:szCs w:val="28"/>
        </w:rPr>
        <w:t>аргументированно</w:t>
      </w:r>
      <w:proofErr w:type="spellEnd"/>
      <w:r w:rsidRPr="00FC6CF4">
        <w:rPr>
          <w:rFonts w:cs="Times New Roman"/>
          <w:sz w:val="28"/>
          <w:szCs w:val="28"/>
        </w:rPr>
        <w:t xml:space="preserve"> отстаивать свою точку зрения.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Курс биологии в наибольшей мере, по сравнению с другими </w:t>
      </w:r>
      <w:proofErr w:type="gramStart"/>
      <w:r w:rsidRPr="00FC6CF4">
        <w:rPr>
          <w:rFonts w:cs="Times New Roman"/>
          <w:sz w:val="28"/>
          <w:szCs w:val="28"/>
        </w:rPr>
        <w:t>школьным</w:t>
      </w:r>
      <w:proofErr w:type="gramEnd"/>
      <w:r w:rsidRPr="00FC6CF4">
        <w:rPr>
          <w:rFonts w:cs="Times New Roman"/>
          <w:sz w:val="28"/>
          <w:szCs w:val="28"/>
        </w:rPr>
        <w:t xml:space="preserve"> курсами, направлен на формирование нравственных ценностей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 xml:space="preserve">ценности жизни во всех ее проявлениях, включая понимание </w:t>
      </w:r>
      <w:proofErr w:type="spellStart"/>
      <w:r w:rsidRPr="00FC6CF4">
        <w:rPr>
          <w:rFonts w:cs="Times New Roman"/>
          <w:sz w:val="28"/>
          <w:szCs w:val="28"/>
        </w:rPr>
        <w:t>самоценности</w:t>
      </w:r>
      <w:proofErr w:type="spellEnd"/>
      <w:r w:rsidRPr="00FC6CF4">
        <w:rPr>
          <w:rFonts w:cs="Times New Roman"/>
          <w:sz w:val="28"/>
          <w:szCs w:val="28"/>
        </w:rPr>
        <w:t>, уникальности и неповторимости всех живых объектов, в том числе и человека.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</w:t>
      </w:r>
      <w:r w:rsidRPr="00FC6CF4">
        <w:rPr>
          <w:rFonts w:cs="Times New Roman"/>
          <w:sz w:val="28"/>
          <w:szCs w:val="28"/>
        </w:rPr>
        <w:lastRenderedPageBreak/>
        <w:t>эстетического отношения к объектам живой природы.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8A026C" w:rsidRPr="00FC6CF4" w:rsidRDefault="008A026C" w:rsidP="008A026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Результаты изучения биологии в 5 классе.</w:t>
      </w:r>
    </w:p>
    <w:p w:rsidR="008A026C" w:rsidRPr="00CD35BB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CD35BB">
        <w:rPr>
          <w:rFonts w:cs="Times New Roman"/>
          <w:sz w:val="28"/>
          <w:szCs w:val="28"/>
        </w:rPr>
        <w:t xml:space="preserve">Обучение биологии в 5 классе должно быть направлено на достижение обучающимися следующих </w:t>
      </w:r>
      <w:r w:rsidRPr="00CD35BB">
        <w:rPr>
          <w:rFonts w:cs="Times New Roman"/>
          <w:b/>
          <w:bCs/>
          <w:sz w:val="28"/>
          <w:szCs w:val="28"/>
        </w:rPr>
        <w:t>личностных</w:t>
      </w:r>
      <w:r w:rsidRPr="00CD35BB">
        <w:rPr>
          <w:rFonts w:cs="Times New Roman"/>
          <w:sz w:val="28"/>
          <w:szCs w:val="28"/>
        </w:rPr>
        <w:t xml:space="preserve"> </w:t>
      </w:r>
      <w:r w:rsidRPr="00CD35BB">
        <w:rPr>
          <w:rFonts w:cs="Times New Roman"/>
          <w:b/>
          <w:bCs/>
          <w:sz w:val="28"/>
          <w:szCs w:val="28"/>
        </w:rPr>
        <w:t>результатов</w:t>
      </w:r>
      <w:r w:rsidRPr="00CD35BB">
        <w:rPr>
          <w:rFonts w:cs="Times New Roman"/>
          <w:sz w:val="28"/>
          <w:szCs w:val="28"/>
        </w:rPr>
        <w:t>:</w:t>
      </w:r>
    </w:p>
    <w:p w:rsidR="008A026C" w:rsidRPr="00CD35BB" w:rsidRDefault="008A026C" w:rsidP="008A026C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знание основных принципов и правил отношения к живой природе, основ здорового образа жизни;</w:t>
      </w:r>
    </w:p>
    <w:p w:rsidR="008A026C" w:rsidRPr="00CD35BB" w:rsidRDefault="008A026C" w:rsidP="008A026C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реализация установок здорового образа жизни;</w:t>
      </w:r>
    </w:p>
    <w:p w:rsidR="005D43D4" w:rsidRPr="00CD35BB" w:rsidRDefault="008A026C" w:rsidP="008A026C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proofErr w:type="spellStart"/>
      <w:r w:rsidRPr="00CD35BB">
        <w:rPr>
          <w:rFonts w:cs="Times New Roman"/>
          <w:sz w:val="28"/>
          <w:szCs w:val="28"/>
        </w:rPr>
        <w:t>сформированность</w:t>
      </w:r>
      <w:proofErr w:type="spellEnd"/>
      <w:r w:rsidRPr="00CD35BB">
        <w:rPr>
          <w:rFonts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</w:t>
      </w:r>
    </w:p>
    <w:p w:rsidR="008A026C" w:rsidRPr="00CD35BB" w:rsidRDefault="008A026C" w:rsidP="008A026C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эстетического отношения к живым объектам.</w:t>
      </w:r>
    </w:p>
    <w:p w:rsidR="008A026C" w:rsidRPr="00CD35BB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CD35BB">
        <w:rPr>
          <w:rFonts w:cs="Times New Roman"/>
          <w:b/>
          <w:bCs/>
          <w:sz w:val="28"/>
          <w:szCs w:val="28"/>
        </w:rPr>
        <w:t>Метапредметными</w:t>
      </w:r>
      <w:proofErr w:type="spellEnd"/>
      <w:r w:rsidRPr="00CD35BB">
        <w:rPr>
          <w:rFonts w:cs="Times New Roman"/>
          <w:b/>
          <w:bCs/>
          <w:sz w:val="28"/>
          <w:szCs w:val="28"/>
        </w:rPr>
        <w:t xml:space="preserve"> результатами </w:t>
      </w:r>
      <w:r w:rsidRPr="00CD35BB">
        <w:rPr>
          <w:rFonts w:cs="Times New Roman"/>
          <w:sz w:val="28"/>
          <w:szCs w:val="28"/>
        </w:rPr>
        <w:t>освоения учениками 5 класса программы по биологии являются:</w:t>
      </w:r>
    </w:p>
    <w:p w:rsidR="008A026C" w:rsidRPr="00CD35BB" w:rsidRDefault="008A026C" w:rsidP="008A026C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8A026C" w:rsidRPr="00CD35BB" w:rsidRDefault="008A026C" w:rsidP="008A026C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 xml:space="preserve">умение работать с разными источниками биологической информации (в тексте учебника, </w:t>
      </w:r>
      <w:proofErr w:type="gramStart"/>
      <w:r w:rsidRPr="00CD35BB">
        <w:rPr>
          <w:rFonts w:cs="Times New Roman"/>
          <w:sz w:val="28"/>
          <w:szCs w:val="28"/>
        </w:rPr>
        <w:t>биологический</w:t>
      </w:r>
      <w:proofErr w:type="gramEnd"/>
      <w:r w:rsidRPr="00CD35BB">
        <w:rPr>
          <w:rFonts w:cs="Times New Roman"/>
          <w:sz w:val="28"/>
          <w:szCs w:val="28"/>
        </w:rPr>
        <w:t xml:space="preserve"> словарях и справочниках), анализировать и оценивать информацию.</w:t>
      </w:r>
    </w:p>
    <w:p w:rsidR="008A026C" w:rsidRPr="00CD35BB" w:rsidRDefault="008A026C" w:rsidP="008A026C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8A026C" w:rsidRPr="00CD35BB" w:rsidRDefault="008A026C" w:rsidP="008A026C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lastRenderedPageBreak/>
        <w:t>умение использовать речевые средства для дискуссии, сравнивать разные точки зрения, отстаивать свою позицию.</w:t>
      </w:r>
    </w:p>
    <w:p w:rsidR="008A026C" w:rsidRPr="00CD35BB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b/>
          <w:bCs/>
          <w:sz w:val="28"/>
          <w:szCs w:val="28"/>
        </w:rPr>
        <w:t xml:space="preserve">Предметными результатами </w:t>
      </w:r>
      <w:r w:rsidRPr="00CD35BB">
        <w:rPr>
          <w:rFonts w:cs="Times New Roman"/>
          <w:sz w:val="28"/>
          <w:szCs w:val="28"/>
        </w:rPr>
        <w:t>освоения учениками 5 класса программы по биологии являются:</w:t>
      </w:r>
    </w:p>
    <w:p w:rsidR="008A026C" w:rsidRPr="00CD35BB" w:rsidRDefault="008A026C" w:rsidP="008A026C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CD35BB">
        <w:rPr>
          <w:rFonts w:cs="Times New Roman"/>
          <w:sz w:val="28"/>
          <w:szCs w:val="28"/>
          <w:u w:val="single"/>
        </w:rPr>
        <w:t>1. В познавательной (интеллектуальной) сфере:</w:t>
      </w:r>
    </w:p>
    <w:p w:rsidR="008A026C" w:rsidRPr="00CD35BB" w:rsidRDefault="008A026C" w:rsidP="008A026C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CD35BB">
        <w:rPr>
          <w:rFonts w:cs="Times New Roman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8A026C" w:rsidRPr="00CD35BB" w:rsidRDefault="008A026C" w:rsidP="008A026C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приведение доказатель</w:t>
      </w:r>
      <w:proofErr w:type="gramStart"/>
      <w:r w:rsidRPr="00CD35BB">
        <w:rPr>
          <w:rFonts w:cs="Times New Roman"/>
          <w:sz w:val="28"/>
          <w:szCs w:val="28"/>
        </w:rPr>
        <w:t>ств вз</w:t>
      </w:r>
      <w:proofErr w:type="gramEnd"/>
      <w:r w:rsidRPr="00CD35BB">
        <w:rPr>
          <w:rFonts w:cs="Times New Roman"/>
          <w:sz w:val="28"/>
          <w:szCs w:val="28"/>
        </w:rPr>
        <w:t>аимосвязи человека и окружающей среды; необходимости защиты окружающей среды;</w:t>
      </w:r>
    </w:p>
    <w:p w:rsidR="008A026C" w:rsidRPr="00CD35BB" w:rsidRDefault="008A026C" w:rsidP="008A026C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8A026C" w:rsidRPr="00CD35BB" w:rsidRDefault="008A026C" w:rsidP="008A026C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8A026C" w:rsidRPr="00CD35BB" w:rsidRDefault="008A026C" w:rsidP="008A026C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сравнение биологических объектов и процессов, умение делать выводы на основе сравнения;</w:t>
      </w:r>
    </w:p>
    <w:p w:rsidR="008A026C" w:rsidRPr="00CD35BB" w:rsidRDefault="008A026C" w:rsidP="008A026C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8A026C" w:rsidRPr="00CD35BB" w:rsidRDefault="008A026C" w:rsidP="008A026C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8A026C" w:rsidRPr="00CD35BB" w:rsidRDefault="008A026C" w:rsidP="008A026C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CD35BB">
        <w:rPr>
          <w:rFonts w:cs="Times New Roman"/>
          <w:sz w:val="28"/>
          <w:szCs w:val="28"/>
          <w:u w:val="single"/>
        </w:rPr>
        <w:t>2. В ценностно-ориентационной сфере:</w:t>
      </w:r>
    </w:p>
    <w:p w:rsidR="008A026C" w:rsidRPr="00CD35BB" w:rsidRDefault="008A026C" w:rsidP="008A026C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lastRenderedPageBreak/>
        <w:t>знание основных правил поведения в природе и основ здорового образа жизни.</w:t>
      </w:r>
    </w:p>
    <w:p w:rsidR="008A026C" w:rsidRPr="00CD35BB" w:rsidRDefault="008A026C" w:rsidP="008A026C">
      <w:pPr>
        <w:numPr>
          <w:ilvl w:val="4"/>
          <w:numId w:val="5"/>
        </w:numPr>
        <w:tabs>
          <w:tab w:val="clear" w:pos="2160"/>
          <w:tab w:val="num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  <w:u w:val="single"/>
        </w:rPr>
      </w:pPr>
      <w:r w:rsidRPr="00CD35BB">
        <w:rPr>
          <w:rFonts w:cs="Times New Roman"/>
          <w:sz w:val="28"/>
          <w:szCs w:val="28"/>
          <w:u w:val="single"/>
        </w:rPr>
        <w:t>В сфере трудовой деятельности:</w:t>
      </w:r>
    </w:p>
    <w:p w:rsidR="008A026C" w:rsidRPr="00CD35BB" w:rsidRDefault="008A026C" w:rsidP="008A026C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CD35BB">
        <w:rPr>
          <w:rFonts w:cs="Times New Roman"/>
          <w:sz w:val="28"/>
          <w:szCs w:val="28"/>
        </w:rPr>
        <w:t>знание и соблюдение правил работы в кабинете биологии;</w:t>
      </w:r>
    </w:p>
    <w:p w:rsidR="008A026C" w:rsidRPr="00CD35BB" w:rsidRDefault="008A026C" w:rsidP="008A026C">
      <w:pPr>
        <w:numPr>
          <w:ilvl w:val="0"/>
          <w:numId w:val="13"/>
        </w:numPr>
        <w:tabs>
          <w:tab w:val="clear" w:pos="720"/>
          <w:tab w:val="num" w:pos="142"/>
        </w:tabs>
        <w:spacing w:line="360" w:lineRule="auto"/>
        <w:ind w:left="0" w:firstLine="426"/>
        <w:jc w:val="both"/>
        <w:rPr>
          <w:rFonts w:cs="Times New Roman"/>
          <w:sz w:val="28"/>
          <w:szCs w:val="28"/>
          <w:u w:val="single"/>
        </w:rPr>
      </w:pPr>
      <w:r w:rsidRPr="00CD35BB">
        <w:rPr>
          <w:rFonts w:cs="Times New Roman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CD35BB">
        <w:rPr>
          <w:rFonts w:cs="Times New Roman"/>
          <w:sz w:val="28"/>
          <w:szCs w:val="28"/>
        </w:rPr>
        <w:t>препаровальные</w:t>
      </w:r>
      <w:proofErr w:type="spellEnd"/>
      <w:r w:rsidRPr="00CD35BB">
        <w:rPr>
          <w:rFonts w:cs="Times New Roman"/>
          <w:sz w:val="28"/>
          <w:szCs w:val="28"/>
        </w:rPr>
        <w:t xml:space="preserve"> иглы, скальпели, лупы, микроскопы).</w:t>
      </w:r>
    </w:p>
    <w:p w:rsidR="008A026C" w:rsidRPr="00CD35BB" w:rsidRDefault="008A026C" w:rsidP="008A026C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CD35BB">
        <w:rPr>
          <w:rFonts w:cs="Times New Roman"/>
          <w:sz w:val="28"/>
          <w:szCs w:val="28"/>
          <w:u w:val="single"/>
        </w:rPr>
        <w:t>4. В сфере физической деятельности:</w:t>
      </w:r>
    </w:p>
    <w:p w:rsidR="008A026C" w:rsidRPr="00CD35BB" w:rsidRDefault="008A026C" w:rsidP="008A026C">
      <w:pPr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освоение приёмов выращивания и размножения культурных растений, ухода за ними.</w:t>
      </w:r>
    </w:p>
    <w:p w:rsidR="008A026C" w:rsidRPr="00CD35BB" w:rsidRDefault="008A026C" w:rsidP="008A026C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CD35BB">
        <w:rPr>
          <w:rFonts w:cs="Times New Roman"/>
          <w:sz w:val="28"/>
          <w:szCs w:val="28"/>
          <w:u w:val="single"/>
        </w:rPr>
        <w:t>5. В эстетической сфере:</w:t>
      </w:r>
    </w:p>
    <w:p w:rsidR="008A026C" w:rsidRPr="00CD35BB" w:rsidRDefault="008A026C" w:rsidP="008A026C">
      <w:pPr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выявление эстетических достоинств объектов живой природы.</w:t>
      </w:r>
    </w:p>
    <w:p w:rsidR="008A026C" w:rsidRPr="00CD35BB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ab/>
        <w:t>Рабочая программа по биологии в 5 классе состоит из четырех разделов:</w:t>
      </w:r>
    </w:p>
    <w:p w:rsidR="008A026C" w:rsidRPr="00CD35BB" w:rsidRDefault="008A026C" w:rsidP="008A026C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Живой организм: строение и изучение</w:t>
      </w:r>
    </w:p>
    <w:p w:rsidR="008A026C" w:rsidRPr="00CD35BB" w:rsidRDefault="008A026C" w:rsidP="008A026C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Многообразие живых организмов</w:t>
      </w:r>
    </w:p>
    <w:p w:rsidR="008A026C" w:rsidRPr="00CD35BB" w:rsidRDefault="008A026C" w:rsidP="008A026C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Среда обитания живых организмов</w:t>
      </w:r>
    </w:p>
    <w:p w:rsidR="008A026C" w:rsidRPr="00CD35BB" w:rsidRDefault="008A026C" w:rsidP="008A026C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CD35BB">
        <w:rPr>
          <w:rFonts w:cs="Times New Roman"/>
          <w:sz w:val="28"/>
          <w:szCs w:val="28"/>
        </w:rPr>
        <w:t>Человек на Земле</w:t>
      </w:r>
    </w:p>
    <w:p w:rsidR="008A026C" w:rsidRDefault="008A026C" w:rsidP="008A026C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CD35BB">
        <w:rPr>
          <w:rFonts w:cs="Times New Roman"/>
          <w:b/>
          <w:bCs/>
          <w:sz w:val="28"/>
          <w:szCs w:val="28"/>
        </w:rPr>
        <w:tab/>
      </w:r>
      <w:r w:rsidRPr="00CD35BB">
        <w:rPr>
          <w:rFonts w:cs="Times New Roman"/>
          <w:bCs/>
          <w:sz w:val="28"/>
          <w:szCs w:val="28"/>
        </w:rPr>
        <w:t>Для контроля и оценивания знаний учащихся по биологии в 5 классе проводится вводная, промежуточная, итоговая диагностика</w:t>
      </w:r>
      <w:r w:rsidRPr="00CD35BB">
        <w:rPr>
          <w:rFonts w:cs="Times New Roman"/>
          <w:bCs/>
          <w:color w:val="000000"/>
          <w:sz w:val="28"/>
          <w:szCs w:val="28"/>
        </w:rPr>
        <w:t xml:space="preserve">. По разделам проводится </w:t>
      </w:r>
      <w:proofErr w:type="spellStart"/>
      <w:r w:rsidRPr="00CD35BB">
        <w:rPr>
          <w:rFonts w:cs="Times New Roman"/>
          <w:bCs/>
          <w:color w:val="000000"/>
          <w:sz w:val="28"/>
          <w:szCs w:val="28"/>
        </w:rPr>
        <w:t>разноуровневое</w:t>
      </w:r>
      <w:proofErr w:type="spellEnd"/>
      <w:r w:rsidRPr="00CD35BB">
        <w:rPr>
          <w:rFonts w:cs="Times New Roman"/>
          <w:bCs/>
          <w:color w:val="000000"/>
          <w:sz w:val="28"/>
          <w:szCs w:val="28"/>
        </w:rPr>
        <w:t xml:space="preserve"> тестирование.</w:t>
      </w:r>
    </w:p>
    <w:p w:rsidR="008A026C" w:rsidRDefault="008A026C" w:rsidP="008A026C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8A026C" w:rsidRPr="00FC6CF4" w:rsidRDefault="008A026C" w:rsidP="008A026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СОДЕРЖАНИЕ ПРОГРАММЫ</w:t>
      </w:r>
    </w:p>
    <w:p w:rsidR="008A026C" w:rsidRPr="00FC6CF4" w:rsidRDefault="008A026C" w:rsidP="008A026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 xml:space="preserve">Биология. Введение в биологию. 5 класс </w:t>
      </w:r>
      <w:r>
        <w:rPr>
          <w:rFonts w:cs="Times New Roman"/>
          <w:b/>
          <w:bCs/>
          <w:sz w:val="28"/>
          <w:szCs w:val="28"/>
        </w:rPr>
        <w:t>(Концентрический курс)</w:t>
      </w:r>
    </w:p>
    <w:p w:rsidR="008A026C" w:rsidRPr="00FC6CF4" w:rsidRDefault="008A026C" w:rsidP="008A026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(34 ч</w:t>
      </w:r>
      <w:r w:rsidRPr="00FC6CF4">
        <w:rPr>
          <w:rFonts w:cs="Times New Roman"/>
          <w:b/>
          <w:bCs/>
          <w:sz w:val="28"/>
          <w:szCs w:val="28"/>
        </w:rPr>
        <w:t>, 1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FC6CF4">
        <w:rPr>
          <w:rFonts w:cs="Times New Roman"/>
          <w:b/>
          <w:bCs/>
          <w:sz w:val="28"/>
          <w:szCs w:val="28"/>
        </w:rPr>
        <w:t>ч в неделю)</w:t>
      </w:r>
    </w:p>
    <w:p w:rsidR="008A026C" w:rsidRDefault="008A026C" w:rsidP="008A026C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 xml:space="preserve">Раздел 1. Живой организм: строение и изучение </w:t>
      </w:r>
      <w:proofErr w:type="gramStart"/>
      <w:r>
        <w:rPr>
          <w:rFonts w:cs="Times New Roman"/>
          <w:b/>
          <w:i/>
          <w:iCs/>
          <w:sz w:val="28"/>
          <w:szCs w:val="28"/>
        </w:rPr>
        <w:t xml:space="preserve">( </w:t>
      </w:r>
      <w:proofErr w:type="gramEnd"/>
      <w:r>
        <w:rPr>
          <w:rFonts w:cs="Times New Roman"/>
          <w:b/>
          <w:i/>
          <w:iCs/>
          <w:sz w:val="28"/>
          <w:szCs w:val="28"/>
        </w:rPr>
        <w:t>ч)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Многообразие живых организмов. </w:t>
      </w:r>
      <w:proofErr w:type="gramStart"/>
      <w:r w:rsidRPr="00FC6CF4">
        <w:rPr>
          <w:rFonts w:cs="Times New Roman"/>
          <w:sz w:val="28"/>
          <w:szCs w:val="28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FC6CF4">
        <w:rPr>
          <w:rFonts w:cs="Times New Roman"/>
          <w:sz w:val="28"/>
          <w:szCs w:val="28"/>
        </w:rPr>
        <w:t xml:space="preserve"> Биология — наука о живых организмах. Разнообразие биологических наук. Методы изучения природы</w:t>
      </w:r>
      <w:r>
        <w:rPr>
          <w:rFonts w:cs="Times New Roman"/>
          <w:sz w:val="28"/>
          <w:szCs w:val="28"/>
        </w:rPr>
        <w:t xml:space="preserve">: </w:t>
      </w:r>
      <w:r w:rsidRPr="00FC6CF4">
        <w:rPr>
          <w:rFonts w:cs="Times New Roman"/>
          <w:sz w:val="28"/>
          <w:szCs w:val="28"/>
        </w:rPr>
        <w:t>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8A026C" w:rsidRDefault="008A026C" w:rsidP="008A026C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Знакомство с оборудованием для научных исследований.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Проведение наблюдений, опытов и измерений с целью конкретизации знаний о методах изучения природы.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Устройство ручной лупы, светового микроскопа*.</w:t>
      </w:r>
    </w:p>
    <w:p w:rsidR="008A026C" w:rsidRDefault="008A026C" w:rsidP="008A026C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>Строение клеток живых организмов (на готовых микропрепаратах).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Строение клеток кожицы чешуи лука*.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Определение состава семян пшеницы.</w:t>
      </w:r>
    </w:p>
    <w:p w:rsidR="008A026C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Pr="00FC6CF4">
        <w:rPr>
          <w:rFonts w:cs="Times New Roman"/>
          <w:sz w:val="28"/>
          <w:szCs w:val="28"/>
        </w:rPr>
        <w:t>Определение физических свойств белков, жиров, углеводов</w:t>
      </w:r>
      <w:r>
        <w:rPr>
          <w:rFonts w:cs="Times New Roman"/>
          <w:sz w:val="28"/>
          <w:szCs w:val="28"/>
        </w:rPr>
        <w:t>.</w:t>
      </w:r>
    </w:p>
    <w:p w:rsidR="008A026C" w:rsidRDefault="008A026C" w:rsidP="008A026C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признаки живой природы;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устройство светового микроскопа;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органоиды клетки;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органические и минеральные вещества, входящие в состав клетки;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ведущих естествоиспытателей и их роль в изучении природы.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значение биологических знаний в повседневной жизни;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характеризовать методы биологических исследований;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работать с лупой и световым микроскопом;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узнавать на таблицах и микропрепаратах основные органоиды клетки;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органических и минеральных веще</w:t>
      </w:r>
      <w:proofErr w:type="gramStart"/>
      <w:r w:rsidRPr="00FC6CF4">
        <w:rPr>
          <w:rFonts w:cs="Times New Roman"/>
          <w:sz w:val="28"/>
          <w:szCs w:val="28"/>
        </w:rPr>
        <w:t>ств в кл</w:t>
      </w:r>
      <w:proofErr w:type="gramEnd"/>
      <w:r w:rsidRPr="00FC6CF4">
        <w:rPr>
          <w:rFonts w:cs="Times New Roman"/>
          <w:sz w:val="28"/>
          <w:szCs w:val="28"/>
        </w:rPr>
        <w:t>етке;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соблюдать правила поведения и работы с приборами и инструментами в кабинете биологии.</w:t>
      </w:r>
    </w:p>
    <w:p w:rsidR="008A026C" w:rsidRDefault="008A026C" w:rsidP="008A026C">
      <w:pPr>
        <w:spacing w:line="360" w:lineRule="auto"/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Метапредметные</w:t>
      </w:r>
      <w:proofErr w:type="spellEnd"/>
      <w:r>
        <w:rPr>
          <w:rFonts w:cs="Times New Roman"/>
          <w:b/>
          <w:sz w:val="28"/>
          <w:szCs w:val="28"/>
        </w:rPr>
        <w:t xml:space="preserve"> результаты обучения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Учащиеся должны уметь: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проводить простейшие наблюдения, измерения, опыты;</w:t>
      </w:r>
    </w:p>
    <w:p w:rsidR="008A026C" w:rsidRPr="00FC6CF4" w:rsidRDefault="008A026C" w:rsidP="008A026C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ставить учебную задачу под руководством учителя;</w:t>
      </w:r>
    </w:p>
    <w:p w:rsidR="008A026C" w:rsidRPr="00FC6CF4" w:rsidRDefault="008A026C" w:rsidP="008A026C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>систематизировать и обобщать разные виды информации;</w:t>
      </w:r>
    </w:p>
    <w:p w:rsidR="008A026C" w:rsidRPr="00FC6CF4" w:rsidRDefault="008A026C" w:rsidP="008A026C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составлять план выполнения учебной задачи.</w:t>
      </w:r>
    </w:p>
    <w:p w:rsidR="008A026C" w:rsidRDefault="008A026C" w:rsidP="008A026C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 xml:space="preserve">Раздел 2. Многообразие живых организмов </w:t>
      </w:r>
      <w:proofErr w:type="gramStart"/>
      <w:r>
        <w:rPr>
          <w:rFonts w:cs="Times New Roman"/>
          <w:b/>
          <w:i/>
          <w:iCs/>
          <w:sz w:val="28"/>
          <w:szCs w:val="28"/>
        </w:rPr>
        <w:t xml:space="preserve">( </w:t>
      </w:r>
      <w:proofErr w:type="gramEnd"/>
      <w:r>
        <w:rPr>
          <w:rFonts w:cs="Times New Roman"/>
          <w:b/>
          <w:i/>
          <w:iCs/>
          <w:sz w:val="28"/>
          <w:szCs w:val="28"/>
        </w:rPr>
        <w:t>ч)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8A026C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A026C" w:rsidRDefault="008A026C" w:rsidP="008A026C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существенные признаки строения и жизнедеятельности изучаемых биологических объектов;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признаки представителей царств живой природы.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определять принадлежность биологических объектов к одному из царств живой природы;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устанавливать черты сходства и различия у представителей основных царств;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различать изученные объекты в природе, на таблицах;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устанавливать черты приспособленности организмов к среде обитания;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представителей царств живой природы в жизни человека.</w:t>
      </w:r>
    </w:p>
    <w:p w:rsidR="008A026C" w:rsidRDefault="008A026C" w:rsidP="008A026C">
      <w:pPr>
        <w:spacing w:line="360" w:lineRule="auto"/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lastRenderedPageBreak/>
        <w:t>Метапредметные</w:t>
      </w:r>
      <w:proofErr w:type="spellEnd"/>
      <w:r>
        <w:rPr>
          <w:rFonts w:cs="Times New Roman"/>
          <w:b/>
          <w:sz w:val="28"/>
          <w:szCs w:val="28"/>
        </w:rPr>
        <w:t xml:space="preserve"> результаты обучения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проводить простейшую классификацию живых организмов по отдельным царствам;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использовать дополнительные источники информации для выполнения учебной задачи;</w:t>
      </w:r>
    </w:p>
    <w:p w:rsidR="008A026C" w:rsidRPr="00FC6CF4" w:rsidRDefault="008A026C" w:rsidP="008A026C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самостоятельно готовить устное сообщение на 2— 3 мин.</w:t>
      </w:r>
    </w:p>
    <w:p w:rsidR="008A026C" w:rsidRDefault="008A026C" w:rsidP="008A026C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 xml:space="preserve">Раздел 3. Среда обитания живых организмов </w:t>
      </w:r>
      <w:proofErr w:type="gramStart"/>
      <w:r>
        <w:rPr>
          <w:rFonts w:cs="Times New Roman"/>
          <w:b/>
          <w:i/>
          <w:iCs/>
          <w:sz w:val="28"/>
          <w:szCs w:val="28"/>
        </w:rPr>
        <w:t xml:space="preserve">( </w:t>
      </w:r>
      <w:proofErr w:type="gramEnd"/>
      <w:r>
        <w:rPr>
          <w:rFonts w:cs="Times New Roman"/>
          <w:b/>
          <w:i/>
          <w:iCs/>
          <w:sz w:val="28"/>
          <w:szCs w:val="28"/>
        </w:rPr>
        <w:t>ч)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Наземно</w:t>
      </w:r>
      <w:r>
        <w:rPr>
          <w:rFonts w:cs="Times New Roman"/>
          <w:sz w:val="28"/>
          <w:szCs w:val="28"/>
        </w:rPr>
        <w:t>-</w:t>
      </w:r>
      <w:r w:rsidRPr="00FC6CF4">
        <w:rPr>
          <w:rFonts w:cs="Times New Roman"/>
          <w:sz w:val="28"/>
          <w:szCs w:val="28"/>
        </w:rPr>
        <w:t>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8A026C" w:rsidRDefault="008A026C" w:rsidP="008A026C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8A026C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 w:rsidRPr="00FC6CF4">
        <w:rPr>
          <w:rFonts w:cs="Times New Roman"/>
          <w:sz w:val="28"/>
          <w:szCs w:val="28"/>
        </w:rPr>
        <w:t>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чучел,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 xml:space="preserve">гербариев и др.). </w:t>
      </w:r>
      <w:proofErr w:type="gramEnd"/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Исследование особенностей строения растений и животных, связанных со средой обитания.</w:t>
      </w:r>
    </w:p>
    <w:p w:rsidR="008A026C" w:rsidRDefault="008A026C" w:rsidP="008A026C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среды обитания живых организмов;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природные зоны нашей планеты, их обитателей.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сравнивать различные среды обитания;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характеризовать условия жизни в различных средах обитания;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сравнивать условия обитания в различных природных зонах;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выявлять черты приспособленности живых организмов к определённым условиям;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приводить примеры обитателей морей и океанов;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наблюдать за живыми организмами.</w:t>
      </w:r>
    </w:p>
    <w:p w:rsidR="008A026C" w:rsidRDefault="008A026C" w:rsidP="008A026C">
      <w:pPr>
        <w:spacing w:line="360" w:lineRule="auto"/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Метапредметные</w:t>
      </w:r>
      <w:proofErr w:type="spellEnd"/>
      <w:r>
        <w:rPr>
          <w:rFonts w:cs="Times New Roman"/>
          <w:b/>
          <w:sz w:val="28"/>
          <w:szCs w:val="28"/>
        </w:rPr>
        <w:t xml:space="preserve"> результаты обучения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находить и использовать причинно следственные связи;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строить, выдвигать и формулировать простейшие гипотезы;</w:t>
      </w:r>
    </w:p>
    <w:p w:rsidR="008A026C" w:rsidRDefault="008A026C" w:rsidP="008A026C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выделять в тексте смысловые части и озаглавливать их, ставить вопросы к тексту. </w:t>
      </w:r>
    </w:p>
    <w:p w:rsidR="008A026C" w:rsidRDefault="008A026C" w:rsidP="008A026C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 xml:space="preserve">Раздел 4. Человек на Земле </w:t>
      </w:r>
      <w:proofErr w:type="gramStart"/>
      <w:r>
        <w:rPr>
          <w:rFonts w:cs="Times New Roman"/>
          <w:b/>
          <w:i/>
          <w:iCs/>
          <w:sz w:val="28"/>
          <w:szCs w:val="28"/>
        </w:rPr>
        <w:t xml:space="preserve">( </w:t>
      </w:r>
      <w:proofErr w:type="gramEnd"/>
      <w:r>
        <w:rPr>
          <w:rFonts w:cs="Times New Roman"/>
          <w:b/>
          <w:i/>
          <w:iCs/>
          <w:sz w:val="28"/>
          <w:szCs w:val="28"/>
        </w:rPr>
        <w:t>ч)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планеты от всех видов загрязнений. Здоровье человека и без</w:t>
      </w:r>
      <w:r>
        <w:rPr>
          <w:rFonts w:cs="Times New Roman"/>
          <w:sz w:val="28"/>
          <w:szCs w:val="28"/>
        </w:rPr>
        <w:t>опасность</w:t>
      </w:r>
      <w:r w:rsidRPr="00FC6C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lastRenderedPageBreak/>
        <w:t>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8A026C" w:rsidRDefault="008A026C" w:rsidP="008A026C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Измерение своего роста и массы тела.</w:t>
      </w:r>
    </w:p>
    <w:p w:rsidR="008A026C" w:rsidRPr="00FC6CF4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Овладение простейшими способами оказания первой доврачебной помощи.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331B0E">
        <w:rPr>
          <w:rFonts w:cs="Times New Roman"/>
          <w:b/>
          <w:sz w:val="28"/>
          <w:szCs w:val="28"/>
        </w:rPr>
        <w:t>Предметные результаты обучения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ab/>
        <w:t>Учащиеся должны знать: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предков человека, их характерные черты, образ жизни;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основные экологические проблемы, стоящие перед современным человечеством;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правила поведения человека в опасных ситуациях природного происхождения;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простейшие способы оказания первой помощи при ожогах, обморожении и др.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ab/>
        <w:t>Учащиеся должны уметь: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объяснять причины негативного влияния хозяйственной деятельности человека на природу;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объяснять роль растений и животных в жизни человека;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обосновывать необходимость принятия мер по охране живой природы;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соблюдать правила поведения в природе;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различать на живых объектах, таблицах опасные для жизни человека виды растений и животных;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вести здоровый образ жизни и проводить борьбу с вредными привычками своих товарищей.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b/>
          <w:sz w:val="28"/>
          <w:szCs w:val="28"/>
        </w:rPr>
      </w:pPr>
      <w:proofErr w:type="spellStart"/>
      <w:r w:rsidRPr="00331B0E">
        <w:rPr>
          <w:rFonts w:cs="Times New Roman"/>
          <w:b/>
          <w:sz w:val="28"/>
          <w:szCs w:val="28"/>
        </w:rPr>
        <w:lastRenderedPageBreak/>
        <w:t>Метапредметные</w:t>
      </w:r>
      <w:proofErr w:type="spellEnd"/>
      <w:r w:rsidRPr="00331B0E">
        <w:rPr>
          <w:rFonts w:cs="Times New Roman"/>
          <w:b/>
          <w:sz w:val="28"/>
          <w:szCs w:val="28"/>
        </w:rPr>
        <w:t xml:space="preserve"> результаты обучения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ab/>
        <w:t>Учащиеся должны уметь: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работать в соответствии с поставленной задачей;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составлять простой и сложный план текста;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участвовать в совместной деятельности;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работать с текстом параграфа и его компонентами;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узнавать изучаемые объекты на таблицах, в природе.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331B0E">
        <w:rPr>
          <w:rFonts w:cs="Times New Roman"/>
          <w:b/>
          <w:sz w:val="28"/>
          <w:szCs w:val="28"/>
        </w:rPr>
        <w:t>Личностные результаты обучения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Формирование ответственного отношения к обучению;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формирование познавательных интересов и мотивов к бучению;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формирование навыков поведения в природе, осознания ценности живых объектов;</w:t>
      </w:r>
    </w:p>
    <w:p w:rsidR="008A026C" w:rsidRPr="00331B0E" w:rsidRDefault="008A026C" w:rsidP="008A026C">
      <w:p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— осознание ценности здорового и безопасного образа жизни;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331B0E">
        <w:rPr>
          <w:rFonts w:cs="Times New Roman"/>
          <w:sz w:val="28"/>
          <w:szCs w:val="28"/>
        </w:rPr>
        <w:t>формирование основ экологической культуры.</w:t>
      </w:r>
    </w:p>
    <w:p w:rsidR="008A026C" w:rsidRPr="00331B0E" w:rsidRDefault="008A026C" w:rsidP="008A026C">
      <w:pPr>
        <w:spacing w:line="360" w:lineRule="auto"/>
        <w:ind w:left="360"/>
        <w:jc w:val="both"/>
        <w:rPr>
          <w:sz w:val="28"/>
          <w:szCs w:val="28"/>
        </w:rPr>
      </w:pPr>
      <w:r w:rsidRPr="00331B0E">
        <w:rPr>
          <w:sz w:val="28"/>
          <w:szCs w:val="28"/>
        </w:rPr>
        <w:t>Ученик получит возможность учиться: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1B0E">
        <w:rPr>
          <w:iCs/>
          <w:sz w:val="28"/>
          <w:szCs w:val="28"/>
        </w:rPr>
        <w:t> </w:t>
      </w:r>
      <w:r w:rsidRPr="00331B0E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1B0E">
        <w:rPr>
          <w:iCs/>
          <w:sz w:val="28"/>
          <w:szCs w:val="28"/>
        </w:rPr>
        <w:t> </w:t>
      </w:r>
      <w:r w:rsidRPr="00331B0E">
        <w:rPr>
          <w:sz w:val="28"/>
          <w:szCs w:val="28"/>
        </w:rPr>
        <w:t>использовать приёмы оказания первой помощи при отравлении ядовитыми грибами,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1B0E">
        <w:rPr>
          <w:sz w:val="28"/>
          <w:szCs w:val="28"/>
        </w:rPr>
        <w:t>выделять эстетические достоинства некоторых объектов живой природы;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1B0E">
        <w:rPr>
          <w:sz w:val="28"/>
          <w:szCs w:val="28"/>
        </w:rPr>
        <w:t> осознанно соблюдать основные принципы и правила отношения к живой природе;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1B0E">
        <w:rPr>
          <w:iCs/>
          <w:sz w:val="28"/>
          <w:szCs w:val="28"/>
        </w:rPr>
        <w:t> </w:t>
      </w:r>
      <w:r w:rsidRPr="00331B0E">
        <w:rPr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</w:t>
      </w:r>
      <w:r w:rsidRPr="00331B0E">
        <w:rPr>
          <w:sz w:val="28"/>
          <w:szCs w:val="28"/>
        </w:rPr>
        <w:lastRenderedPageBreak/>
        <w:t>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1B0E">
        <w:rPr>
          <w:iCs/>
          <w:sz w:val="28"/>
          <w:szCs w:val="28"/>
        </w:rPr>
        <w:t> </w:t>
      </w:r>
      <w:r w:rsidRPr="00331B0E">
        <w:rPr>
          <w:sz w:val="28"/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1B0E">
        <w:rPr>
          <w:iCs/>
          <w:sz w:val="28"/>
          <w:szCs w:val="28"/>
        </w:rPr>
        <w:t> </w:t>
      </w:r>
      <w:r w:rsidRPr="00331B0E">
        <w:rPr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1B0E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1B0E">
        <w:rPr>
          <w:iCs/>
          <w:sz w:val="28"/>
          <w:szCs w:val="28"/>
        </w:rPr>
        <w:t> </w:t>
      </w:r>
      <w:r w:rsidRPr="00331B0E">
        <w:rPr>
          <w:sz w:val="28"/>
          <w:szCs w:val="28"/>
        </w:rPr>
        <w:t>использовать приёмы оказания первой помощи при отравлении ядовитыми грибами,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1B0E">
        <w:rPr>
          <w:iCs/>
          <w:sz w:val="28"/>
          <w:szCs w:val="28"/>
        </w:rPr>
        <w:t> </w:t>
      </w:r>
      <w:r w:rsidRPr="00331B0E">
        <w:rPr>
          <w:sz w:val="28"/>
          <w:szCs w:val="28"/>
        </w:rPr>
        <w:t>выделять эстетические достоинства некоторых объектов живой природы;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1B0E">
        <w:rPr>
          <w:sz w:val="28"/>
          <w:szCs w:val="28"/>
        </w:rPr>
        <w:t> осознанно соблюдать основные принципы и правила отношения к живой природе;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1B0E">
        <w:rPr>
          <w:iCs/>
          <w:sz w:val="28"/>
          <w:szCs w:val="28"/>
        </w:rPr>
        <w:t> </w:t>
      </w:r>
      <w:r w:rsidRPr="00331B0E">
        <w:rPr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31B0E">
        <w:rPr>
          <w:iCs/>
          <w:sz w:val="28"/>
          <w:szCs w:val="28"/>
        </w:rPr>
        <w:t> </w:t>
      </w:r>
      <w:r w:rsidRPr="00331B0E">
        <w:rPr>
          <w:sz w:val="28"/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8A026C" w:rsidRPr="00331B0E" w:rsidRDefault="008A026C" w:rsidP="008A026C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331B0E">
        <w:rPr>
          <w:iCs/>
          <w:sz w:val="28"/>
          <w:szCs w:val="28"/>
        </w:rPr>
        <w:t> </w:t>
      </w:r>
      <w:r w:rsidRPr="00331B0E">
        <w:rPr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8A026C" w:rsidRPr="00CD35BB" w:rsidRDefault="008A026C" w:rsidP="008A026C">
      <w:pPr>
        <w:spacing w:line="360" w:lineRule="auto"/>
        <w:ind w:firstLine="709"/>
        <w:jc w:val="both"/>
        <w:rPr>
          <w:sz w:val="28"/>
          <w:szCs w:val="28"/>
        </w:rPr>
      </w:pPr>
      <w:r w:rsidRPr="00CD35BB">
        <w:rPr>
          <w:sz w:val="28"/>
          <w:szCs w:val="28"/>
        </w:rPr>
        <w:t xml:space="preserve">Система </w:t>
      </w:r>
      <w:proofErr w:type="gramStart"/>
      <w:r w:rsidRPr="00CD35BB">
        <w:rPr>
          <w:sz w:val="28"/>
          <w:szCs w:val="28"/>
        </w:rPr>
        <w:t>оценки достижения планируемых результатов освоения программы</w:t>
      </w:r>
      <w:proofErr w:type="gramEnd"/>
      <w:r w:rsidRPr="00CD35BB">
        <w:rPr>
          <w:i/>
          <w:sz w:val="28"/>
          <w:szCs w:val="28"/>
        </w:rPr>
        <w:t xml:space="preserve"> </w:t>
      </w:r>
      <w:r w:rsidRPr="00CD35BB">
        <w:rPr>
          <w:sz w:val="28"/>
          <w:szCs w:val="28"/>
        </w:rPr>
        <w:t xml:space="preserve">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CD35BB">
        <w:rPr>
          <w:sz w:val="28"/>
          <w:szCs w:val="28"/>
        </w:rPr>
        <w:t>метапредметных</w:t>
      </w:r>
      <w:proofErr w:type="spellEnd"/>
      <w:r w:rsidRPr="00CD35BB">
        <w:rPr>
          <w:sz w:val="28"/>
          <w:szCs w:val="28"/>
        </w:rPr>
        <w:t xml:space="preserve"> и предметных.</w:t>
      </w:r>
    </w:p>
    <w:p w:rsidR="008A026C" w:rsidRPr="00CD35BB" w:rsidRDefault="008A026C" w:rsidP="008A026C">
      <w:pPr>
        <w:spacing w:line="360" w:lineRule="auto"/>
        <w:ind w:firstLine="709"/>
        <w:jc w:val="both"/>
        <w:rPr>
          <w:sz w:val="28"/>
          <w:szCs w:val="28"/>
        </w:rPr>
      </w:pPr>
      <w:r w:rsidRPr="00CD35BB">
        <w:rPr>
          <w:sz w:val="28"/>
          <w:szCs w:val="28"/>
        </w:rPr>
        <w:t xml:space="preserve">В соответствии с требованиями Стандарта достижение личностных результатов не выносится на итоговую оценку </w:t>
      </w:r>
      <w:r w:rsidRPr="00CD35BB">
        <w:rPr>
          <w:sz w:val="28"/>
          <w:szCs w:val="28"/>
        </w:rPr>
        <w:lastRenderedPageBreak/>
        <w:t xml:space="preserve">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достижения </w:t>
      </w:r>
      <w:proofErr w:type="spellStart"/>
      <w:r w:rsidRPr="00CD35BB">
        <w:rPr>
          <w:sz w:val="28"/>
          <w:szCs w:val="28"/>
        </w:rPr>
        <w:t>метапредметных</w:t>
      </w:r>
      <w:proofErr w:type="spellEnd"/>
      <w:r w:rsidRPr="00CD35BB">
        <w:rPr>
          <w:sz w:val="28"/>
          <w:szCs w:val="28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CD35BB">
        <w:rPr>
          <w:sz w:val="28"/>
          <w:szCs w:val="28"/>
        </w:rPr>
        <w:t>метапредметных</w:t>
      </w:r>
      <w:proofErr w:type="spellEnd"/>
      <w:r w:rsidRPr="00CD35BB">
        <w:rPr>
          <w:sz w:val="28"/>
          <w:szCs w:val="28"/>
        </w:rPr>
        <w:t xml:space="preserve"> результатов является защита итогового </w:t>
      </w:r>
      <w:proofErr w:type="gramStart"/>
      <w:r w:rsidRPr="00CD35BB">
        <w:rPr>
          <w:sz w:val="28"/>
          <w:szCs w:val="28"/>
        </w:rPr>
        <w:t>индивидуального проекта</w:t>
      </w:r>
      <w:proofErr w:type="gramEnd"/>
      <w:r w:rsidRPr="00CD35BB">
        <w:rPr>
          <w:sz w:val="28"/>
          <w:szCs w:val="28"/>
        </w:rPr>
        <w:t>.</w:t>
      </w:r>
    </w:p>
    <w:p w:rsidR="008A026C" w:rsidRPr="00FC6CF4" w:rsidRDefault="008A026C" w:rsidP="008A026C">
      <w:pPr>
        <w:spacing w:line="360" w:lineRule="auto"/>
        <w:ind w:firstLine="709"/>
        <w:jc w:val="both"/>
        <w:rPr>
          <w:sz w:val="28"/>
          <w:szCs w:val="28"/>
        </w:rPr>
      </w:pPr>
      <w:r w:rsidRPr="00CD35BB">
        <w:rPr>
          <w:sz w:val="28"/>
          <w:szCs w:val="28"/>
        </w:rPr>
        <w:t xml:space="preserve">Дополнительным источником данных о достижении отдельных </w:t>
      </w:r>
      <w:proofErr w:type="spellStart"/>
      <w:r w:rsidRPr="00CD35BB">
        <w:rPr>
          <w:sz w:val="28"/>
          <w:szCs w:val="28"/>
        </w:rPr>
        <w:t>метапредметных</w:t>
      </w:r>
      <w:proofErr w:type="spellEnd"/>
      <w:r w:rsidRPr="00CD35BB">
        <w:rPr>
          <w:sz w:val="28"/>
          <w:szCs w:val="28"/>
        </w:rPr>
        <w:t xml:space="preserve">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 При этом обязательными составляющими системы </w:t>
      </w:r>
      <w:proofErr w:type="spellStart"/>
      <w:r w:rsidRPr="00CD35BB">
        <w:rPr>
          <w:sz w:val="28"/>
          <w:szCs w:val="28"/>
        </w:rPr>
        <w:t>внутришкольного</w:t>
      </w:r>
      <w:proofErr w:type="spellEnd"/>
      <w:r w:rsidRPr="00CD35BB">
        <w:rPr>
          <w:sz w:val="28"/>
          <w:szCs w:val="28"/>
        </w:rPr>
        <w:t xml:space="preserve"> мониторинга образовательных достижений являются материалы:</w:t>
      </w:r>
    </w:p>
    <w:p w:rsidR="008A026C" w:rsidRPr="00FC6CF4" w:rsidRDefault="008A026C" w:rsidP="008A026C">
      <w:pPr>
        <w:pStyle w:val="a5"/>
        <w:numPr>
          <w:ilvl w:val="0"/>
          <w:numId w:val="10"/>
        </w:numPr>
      </w:pPr>
      <w:r>
        <w:rPr>
          <w:i/>
        </w:rPr>
        <w:t>стартовой диагностики;</w:t>
      </w:r>
    </w:p>
    <w:p w:rsidR="008A026C" w:rsidRPr="00FC6CF4" w:rsidRDefault="008A026C" w:rsidP="008A026C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t xml:space="preserve">текущего выполнения </w:t>
      </w:r>
      <w:r w:rsidRPr="00FC6CF4">
        <w:rPr>
          <w:i/>
        </w:rPr>
        <w:t>учебных исследований и учебных проектов</w:t>
      </w:r>
      <w:r w:rsidRPr="00FC6CF4">
        <w:t>;</w:t>
      </w:r>
    </w:p>
    <w:p w:rsidR="008A026C" w:rsidRPr="00FC6CF4" w:rsidRDefault="008A026C" w:rsidP="008A026C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 xml:space="preserve">промежуточных и итоговых комплексных работ на </w:t>
      </w:r>
      <w:proofErr w:type="spellStart"/>
      <w:r w:rsidRPr="00FC6CF4">
        <w:rPr>
          <w:i/>
        </w:rPr>
        <w:t>межпредметной</w:t>
      </w:r>
      <w:proofErr w:type="spellEnd"/>
      <w:r w:rsidRPr="00FC6CF4">
        <w:rPr>
          <w:i/>
        </w:rPr>
        <w:t xml:space="preserve"> основе</w:t>
      </w:r>
      <w:r w:rsidRPr="00FC6CF4">
        <w:t xml:space="preserve">, направленных на оценку </w:t>
      </w:r>
      <w:proofErr w:type="spellStart"/>
      <w:r w:rsidRPr="00FC6CF4">
        <w:t>сформированности</w:t>
      </w:r>
      <w:proofErr w:type="spellEnd"/>
      <w:r w:rsidRPr="00FC6CF4"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8A026C" w:rsidRPr="00FC6CF4" w:rsidRDefault="008A026C" w:rsidP="008A026C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proofErr w:type="gramStart"/>
      <w:r w:rsidRPr="00FC6CF4">
        <w:t xml:space="preserve">текущего выполнения выборочных </w:t>
      </w:r>
      <w:r w:rsidRPr="00FC6CF4">
        <w:rPr>
          <w:i/>
        </w:rPr>
        <w:t>учебно-практических и учебно-познавательных заданий</w:t>
      </w:r>
      <w:r w:rsidRPr="00FC6CF4"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</w:t>
      </w:r>
      <w:proofErr w:type="gramEnd"/>
      <w:r w:rsidRPr="00FC6CF4">
        <w:t xml:space="preserve"> способности к самоорганизации, </w:t>
      </w:r>
      <w:proofErr w:type="spellStart"/>
      <w:r w:rsidRPr="00FC6CF4">
        <w:t>саморегуляции</w:t>
      </w:r>
      <w:proofErr w:type="spellEnd"/>
      <w:r w:rsidRPr="00FC6CF4">
        <w:t xml:space="preserve"> и рефлексии;</w:t>
      </w:r>
    </w:p>
    <w:p w:rsidR="008A026C" w:rsidRPr="00FC6CF4" w:rsidRDefault="008A026C" w:rsidP="008A026C">
      <w:pPr>
        <w:pStyle w:val="a5"/>
        <w:numPr>
          <w:ilvl w:val="0"/>
          <w:numId w:val="10"/>
        </w:numPr>
      </w:pPr>
      <w:r w:rsidRPr="00FC6CF4">
        <w:rPr>
          <w:iCs/>
        </w:rPr>
        <w:lastRenderedPageBreak/>
        <w:t xml:space="preserve"> </w:t>
      </w:r>
      <w:r w:rsidRPr="00FC6CF4">
        <w:rPr>
          <w:i/>
        </w:rPr>
        <w:t xml:space="preserve">защиты итогового </w:t>
      </w:r>
      <w:proofErr w:type="gramStart"/>
      <w:r w:rsidRPr="00FC6CF4">
        <w:rPr>
          <w:i/>
        </w:rPr>
        <w:t>индивидуального проекта</w:t>
      </w:r>
      <w:proofErr w:type="gramEnd"/>
      <w:r w:rsidRPr="00FC6CF4">
        <w:t>.</w:t>
      </w:r>
    </w:p>
    <w:p w:rsidR="008A026C" w:rsidRPr="00CD35BB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D35BB">
        <w:rPr>
          <w:sz w:val="28"/>
          <w:szCs w:val="28"/>
        </w:rPr>
        <w:t xml:space="preserve">Система оценки предметных результатов освоения программы с учётом уровневого подхода, принятого в Стандарте, предполагает </w:t>
      </w:r>
      <w:r w:rsidRPr="00CD35BB">
        <w:rPr>
          <w:i/>
          <w:sz w:val="28"/>
          <w:szCs w:val="28"/>
        </w:rPr>
        <w:t>выделение базового уровня достижений как точки отсчёта</w:t>
      </w:r>
      <w:r w:rsidRPr="00CD35BB">
        <w:rPr>
          <w:sz w:val="28"/>
          <w:szCs w:val="28"/>
        </w:rPr>
        <w:t xml:space="preserve"> при построении всей системы оценки и организации индивидуальной работы </w:t>
      </w:r>
      <w:proofErr w:type="gramStart"/>
      <w:r w:rsidRPr="00CD35BB">
        <w:rPr>
          <w:sz w:val="28"/>
          <w:szCs w:val="28"/>
        </w:rPr>
        <w:t>с</w:t>
      </w:r>
      <w:proofErr w:type="gramEnd"/>
      <w:r w:rsidRPr="00CD35BB">
        <w:rPr>
          <w:sz w:val="28"/>
          <w:szCs w:val="28"/>
        </w:rPr>
        <w:t xml:space="preserve"> обучающимися. Для оценки динамики формирования предметных результатов в системе </w:t>
      </w:r>
      <w:proofErr w:type="spellStart"/>
      <w:r w:rsidRPr="00CD35BB">
        <w:rPr>
          <w:sz w:val="28"/>
          <w:szCs w:val="28"/>
        </w:rPr>
        <w:t>внутришкольного</w:t>
      </w:r>
      <w:proofErr w:type="spellEnd"/>
      <w:r w:rsidRPr="00CD35BB">
        <w:rPr>
          <w:sz w:val="28"/>
          <w:szCs w:val="28"/>
        </w:rPr>
        <w:t xml:space="preserve"> мониторинга образовательных достижений будут зафиксированы и проанализированы данные о </w:t>
      </w:r>
      <w:proofErr w:type="spellStart"/>
      <w:r w:rsidRPr="00CD35BB">
        <w:rPr>
          <w:sz w:val="28"/>
          <w:szCs w:val="28"/>
        </w:rPr>
        <w:t>сформированности</w:t>
      </w:r>
      <w:proofErr w:type="spellEnd"/>
      <w:r w:rsidRPr="00CD35BB">
        <w:rPr>
          <w:sz w:val="28"/>
          <w:szCs w:val="28"/>
        </w:rPr>
        <w:t xml:space="preserve"> умений и навыков, способствующих освоению систематических знаний, в том числе:</w:t>
      </w:r>
    </w:p>
    <w:p w:rsidR="008A026C" w:rsidRPr="00FC6CF4" w:rsidRDefault="008A026C" w:rsidP="008A026C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первичному ознакомлению, отработке и осознанию теоретических моделей и понятий</w:t>
      </w:r>
      <w:r w:rsidRPr="00FC6CF4">
        <w:rPr>
          <w:b/>
        </w:rPr>
        <w:t xml:space="preserve"> </w:t>
      </w:r>
      <w:r w:rsidRPr="00FC6CF4">
        <w:t xml:space="preserve">(общенаучных и базовых для данной области знания), </w:t>
      </w:r>
      <w:r w:rsidRPr="00FC6CF4">
        <w:rPr>
          <w:i/>
        </w:rPr>
        <w:t>стандартных алгоритмов и процедур</w:t>
      </w:r>
      <w:r w:rsidRPr="00FC6CF4">
        <w:t>;</w:t>
      </w:r>
    </w:p>
    <w:p w:rsidR="008A026C" w:rsidRPr="00FC6CF4" w:rsidRDefault="008A026C" w:rsidP="008A026C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выявлению и осознанию сущности и особенностей</w:t>
      </w:r>
      <w:r w:rsidRPr="00FC6CF4">
        <w:rPr>
          <w:b/>
        </w:rPr>
        <w:t xml:space="preserve"> </w:t>
      </w:r>
      <w:r w:rsidRPr="00FC6CF4"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FC6CF4">
        <w:rPr>
          <w:i/>
        </w:rPr>
        <w:t>созданию и использованию моделей</w:t>
      </w:r>
      <w:r w:rsidRPr="00FC6CF4">
        <w:t xml:space="preserve"> изучаемых объектов и процессов, схем;</w:t>
      </w:r>
    </w:p>
    <w:p w:rsidR="008A026C" w:rsidRPr="00FC6CF4" w:rsidRDefault="008A026C" w:rsidP="008A026C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выявлению и анализу существенных и устойчивых связей и отношений</w:t>
      </w:r>
      <w:r w:rsidRPr="00FC6CF4">
        <w:rPr>
          <w:b/>
        </w:rPr>
        <w:t xml:space="preserve"> </w:t>
      </w:r>
      <w:r w:rsidRPr="00FC6CF4">
        <w:t>между объектами и процессами.</w:t>
      </w:r>
    </w:p>
    <w:p w:rsidR="008A026C" w:rsidRPr="00FC6CF4" w:rsidRDefault="008A026C" w:rsidP="008A026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6CF4">
        <w:rPr>
          <w:sz w:val="28"/>
          <w:szCs w:val="28"/>
        </w:rPr>
        <w:t>При этом обязательными составляющими системы накопленной оценки являются материалы:</w:t>
      </w:r>
    </w:p>
    <w:p w:rsidR="008A026C" w:rsidRPr="00FC6CF4" w:rsidRDefault="008A026C" w:rsidP="008A026C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стартовой диагностики</w:t>
      </w:r>
      <w:r w:rsidRPr="00FC6CF4">
        <w:t>;</w:t>
      </w:r>
    </w:p>
    <w:p w:rsidR="008A026C" w:rsidRPr="00FC6CF4" w:rsidRDefault="008A026C" w:rsidP="008A026C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тематических и итоговых проверочных работ по всем учебным предметам</w:t>
      </w:r>
      <w:r w:rsidRPr="00FC6CF4">
        <w:t>;</w:t>
      </w:r>
    </w:p>
    <w:p w:rsidR="008A026C" w:rsidRPr="00FC6CF4" w:rsidRDefault="008A026C" w:rsidP="008A026C">
      <w:pPr>
        <w:pStyle w:val="a5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t xml:space="preserve"> </w:t>
      </w:r>
      <w:r w:rsidRPr="00FC6CF4">
        <w:rPr>
          <w:i/>
        </w:rPr>
        <w:t>творческих работ</w:t>
      </w:r>
      <w:r w:rsidRPr="00FC6CF4">
        <w:t>, включая учебные исследования и учебные проекты.</w:t>
      </w:r>
    </w:p>
    <w:p w:rsidR="008A026C" w:rsidRDefault="008A026C" w:rsidP="008A026C">
      <w:pPr>
        <w:spacing w:line="360" w:lineRule="auto"/>
        <w:rPr>
          <w:sz w:val="28"/>
          <w:szCs w:val="28"/>
        </w:rPr>
      </w:pPr>
    </w:p>
    <w:p w:rsidR="008A026C" w:rsidRPr="00614EAF" w:rsidRDefault="008A026C" w:rsidP="008A026C">
      <w:pPr>
        <w:spacing w:line="360" w:lineRule="auto"/>
        <w:jc w:val="center"/>
        <w:rPr>
          <w:b/>
          <w:sz w:val="28"/>
          <w:szCs w:val="28"/>
        </w:rPr>
      </w:pPr>
      <w:r w:rsidRPr="00614EAF">
        <w:rPr>
          <w:b/>
          <w:sz w:val="28"/>
          <w:szCs w:val="28"/>
        </w:rPr>
        <w:t>Тематический план</w:t>
      </w:r>
    </w:p>
    <w:tbl>
      <w:tblPr>
        <w:tblW w:w="1127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7"/>
        <w:gridCol w:w="3131"/>
      </w:tblGrid>
      <w:tr w:rsidR="008A026C" w:rsidTr="00DA7E22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8A026C" w:rsidRDefault="008A026C" w:rsidP="000E4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3131" w:type="dxa"/>
            <w:shd w:val="clear" w:color="auto" w:fill="auto"/>
          </w:tcPr>
          <w:p w:rsidR="008A026C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8A026C" w:rsidTr="00DA7E22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8A026C" w:rsidRPr="00FC6CF4" w:rsidRDefault="008A026C" w:rsidP="000E4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3131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8A026C" w:rsidRPr="00FC6CF4" w:rsidRDefault="008A026C" w:rsidP="000E41EF">
            <w:pPr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Раздел 1. Живой организм: строение и изучение</w:t>
            </w:r>
          </w:p>
        </w:tc>
        <w:tc>
          <w:tcPr>
            <w:tcW w:w="3131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026C" w:rsidTr="00DA7E22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</w:t>
            </w:r>
            <w:proofErr w:type="gramStart"/>
            <w:r w:rsidRPr="00FC6CF4">
              <w:rPr>
                <w:sz w:val="28"/>
                <w:szCs w:val="28"/>
              </w:rPr>
              <w:t>1.1</w:t>
            </w:r>
            <w:proofErr w:type="gramEnd"/>
            <w:r w:rsidRPr="00FC6CF4">
              <w:rPr>
                <w:sz w:val="28"/>
                <w:szCs w:val="28"/>
              </w:rPr>
              <w:t xml:space="preserve"> Что такое живой организм </w:t>
            </w:r>
          </w:p>
        </w:tc>
        <w:tc>
          <w:tcPr>
            <w:tcW w:w="3131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1.2 Наука о живой природе </w:t>
            </w:r>
          </w:p>
        </w:tc>
        <w:tc>
          <w:tcPr>
            <w:tcW w:w="3131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1.3 Методы изучения природы </w:t>
            </w:r>
          </w:p>
        </w:tc>
        <w:tc>
          <w:tcPr>
            <w:tcW w:w="3131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1.4 Увеличительные приборы </w:t>
            </w:r>
          </w:p>
        </w:tc>
        <w:tc>
          <w:tcPr>
            <w:tcW w:w="3131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1.5 Живые клетки </w:t>
            </w:r>
          </w:p>
        </w:tc>
        <w:tc>
          <w:tcPr>
            <w:tcW w:w="3131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370"/>
          <w:jc w:val="center"/>
        </w:trPr>
        <w:tc>
          <w:tcPr>
            <w:tcW w:w="8147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1.6 Химический состав клетки </w:t>
            </w:r>
          </w:p>
        </w:tc>
        <w:tc>
          <w:tcPr>
            <w:tcW w:w="3131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1.7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Вещества и явления в окружающем мире </w:t>
            </w:r>
          </w:p>
        </w:tc>
        <w:tc>
          <w:tcPr>
            <w:tcW w:w="3131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386"/>
          <w:jc w:val="center"/>
        </w:trPr>
        <w:tc>
          <w:tcPr>
            <w:tcW w:w="8147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</w:t>
            </w:r>
            <w:r w:rsidRPr="00FC6CF4">
              <w:rPr>
                <w:sz w:val="28"/>
                <w:szCs w:val="28"/>
              </w:rPr>
              <w:t xml:space="preserve">.8 Великие естествоиспытатели </w:t>
            </w:r>
          </w:p>
        </w:tc>
        <w:tc>
          <w:tcPr>
            <w:tcW w:w="3131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8A026C" w:rsidRPr="00FC6CF4" w:rsidRDefault="008A026C" w:rsidP="008A0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C6CF4">
        <w:rPr>
          <w:sz w:val="28"/>
          <w:szCs w:val="28"/>
        </w:rPr>
        <w:t>Раздел 2.</w:t>
      </w:r>
      <w:r>
        <w:rPr>
          <w:sz w:val="28"/>
          <w:szCs w:val="28"/>
        </w:rPr>
        <w:t xml:space="preserve"> </w:t>
      </w:r>
      <w:r w:rsidRPr="00FC6CF4">
        <w:rPr>
          <w:sz w:val="28"/>
          <w:szCs w:val="28"/>
        </w:rPr>
        <w:t xml:space="preserve">Многообразие живых организмов </w:t>
      </w:r>
    </w:p>
    <w:tbl>
      <w:tblPr>
        <w:tblW w:w="1132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4"/>
        <w:gridCol w:w="3165"/>
      </w:tblGrid>
      <w:tr w:rsidR="008A026C" w:rsidTr="00DA7E22">
        <w:trPr>
          <w:trHeight w:val="282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>К</w:t>
            </w:r>
            <w:proofErr w:type="gramEnd"/>
            <w:r w:rsidRPr="00FC6CF4">
              <w:rPr>
                <w:sz w:val="28"/>
                <w:szCs w:val="28"/>
              </w:rPr>
              <w:t xml:space="preserve">ак развивалась жизнь на Земле 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2.2 Разнообразие живого 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Бактерии 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Грибы 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2.5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Водоросли 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282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2.6 Мхи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2.7 Папоротники 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lastRenderedPageBreak/>
              <w:t>Тема 2.8 Голосеменные растения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353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2.9 Покрыто</w:t>
            </w:r>
            <w:r w:rsidRPr="00FC6CF4">
              <w:rPr>
                <w:sz w:val="28"/>
                <w:szCs w:val="28"/>
              </w:rPr>
              <w:t xml:space="preserve">семенные (цветковые) растения 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2.10 Значение растений в природе и жизни человека 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294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2.11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Простейшие 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113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2.12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Беспозвоночные 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113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2.13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Позвоночные 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113"/>
          <w:jc w:val="center"/>
        </w:trPr>
        <w:tc>
          <w:tcPr>
            <w:tcW w:w="8164" w:type="dxa"/>
            <w:shd w:val="clear" w:color="auto" w:fill="auto"/>
          </w:tcPr>
          <w:p w:rsidR="008A026C" w:rsidRPr="00FC6CF4" w:rsidRDefault="008A026C" w:rsidP="000E41EF">
            <w:pPr>
              <w:pStyle w:val="a3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2.14 Значение животных в природе и жизни человека </w:t>
            </w:r>
          </w:p>
        </w:tc>
        <w:tc>
          <w:tcPr>
            <w:tcW w:w="316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8A026C" w:rsidRPr="00FC6CF4" w:rsidRDefault="008A026C" w:rsidP="008A0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FC6CF4">
        <w:rPr>
          <w:sz w:val="28"/>
          <w:szCs w:val="28"/>
        </w:rPr>
        <w:t>Раздел 3. Среда обитания живых организмов</w:t>
      </w:r>
    </w:p>
    <w:tbl>
      <w:tblPr>
        <w:tblW w:w="1134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5"/>
        <w:gridCol w:w="3153"/>
      </w:tblGrid>
      <w:tr w:rsidR="008A026C" w:rsidTr="00DA7E22">
        <w:trPr>
          <w:trHeight w:val="401"/>
          <w:jc w:val="center"/>
        </w:trPr>
        <w:tc>
          <w:tcPr>
            <w:tcW w:w="819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>Т</w:t>
            </w:r>
            <w:proofErr w:type="gramEnd"/>
            <w:r w:rsidRPr="00FC6CF4">
              <w:rPr>
                <w:sz w:val="28"/>
                <w:szCs w:val="28"/>
              </w:rPr>
              <w:t xml:space="preserve">ри среды обитания </w:t>
            </w:r>
          </w:p>
        </w:tc>
        <w:tc>
          <w:tcPr>
            <w:tcW w:w="3153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417"/>
          <w:jc w:val="center"/>
        </w:trPr>
        <w:tc>
          <w:tcPr>
            <w:tcW w:w="819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Жизнь на разных материках </w:t>
            </w:r>
          </w:p>
        </w:tc>
        <w:tc>
          <w:tcPr>
            <w:tcW w:w="3153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417"/>
          <w:jc w:val="center"/>
        </w:trPr>
        <w:tc>
          <w:tcPr>
            <w:tcW w:w="819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3.3 Природные зоны Земли</w:t>
            </w:r>
          </w:p>
        </w:tc>
        <w:tc>
          <w:tcPr>
            <w:tcW w:w="3153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455"/>
          <w:jc w:val="center"/>
        </w:trPr>
        <w:tc>
          <w:tcPr>
            <w:tcW w:w="8195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ема 3.4 Жизнь в морях и океанах</w:t>
            </w:r>
          </w:p>
        </w:tc>
        <w:tc>
          <w:tcPr>
            <w:tcW w:w="3153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8A026C" w:rsidRPr="00FC6CF4" w:rsidRDefault="008A026C" w:rsidP="008A0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C6CF4">
        <w:rPr>
          <w:sz w:val="28"/>
          <w:szCs w:val="28"/>
        </w:rPr>
        <w:t>Раздел 4.Человек на Земле</w:t>
      </w:r>
    </w:p>
    <w:tbl>
      <w:tblPr>
        <w:tblW w:w="1143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87"/>
        <w:gridCol w:w="3150"/>
      </w:tblGrid>
      <w:tr w:rsidR="008A026C" w:rsidTr="00DA7E22">
        <w:trPr>
          <w:trHeight w:val="186"/>
          <w:jc w:val="center"/>
        </w:trPr>
        <w:tc>
          <w:tcPr>
            <w:tcW w:w="8287" w:type="dxa"/>
            <w:shd w:val="clear" w:color="auto" w:fill="auto"/>
          </w:tcPr>
          <w:p w:rsidR="008A026C" w:rsidRPr="00FC6CF4" w:rsidRDefault="008A026C" w:rsidP="000E41EF">
            <w:pPr>
              <w:pStyle w:val="a3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4.1</w:t>
            </w:r>
            <w:proofErr w:type="gramStart"/>
            <w:r w:rsidRPr="00FC6CF4">
              <w:rPr>
                <w:sz w:val="28"/>
                <w:szCs w:val="28"/>
              </w:rPr>
              <w:t xml:space="preserve"> К</w:t>
            </w:r>
            <w:proofErr w:type="gramEnd"/>
            <w:r w:rsidRPr="00FC6CF4">
              <w:rPr>
                <w:sz w:val="28"/>
                <w:szCs w:val="28"/>
              </w:rPr>
              <w:t xml:space="preserve">ак человек появился на Земле </w:t>
            </w:r>
          </w:p>
        </w:tc>
        <w:tc>
          <w:tcPr>
            <w:tcW w:w="3150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140"/>
          <w:jc w:val="center"/>
        </w:trPr>
        <w:tc>
          <w:tcPr>
            <w:tcW w:w="8287" w:type="dxa"/>
            <w:shd w:val="clear" w:color="auto" w:fill="auto"/>
          </w:tcPr>
          <w:p w:rsidR="008A026C" w:rsidRPr="00FC6CF4" w:rsidRDefault="008A026C" w:rsidP="000E41EF">
            <w:pPr>
              <w:pStyle w:val="a3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4.2</w:t>
            </w:r>
            <w:proofErr w:type="gramStart"/>
            <w:r w:rsidRPr="00FC6CF4">
              <w:rPr>
                <w:sz w:val="28"/>
                <w:szCs w:val="28"/>
              </w:rPr>
              <w:t xml:space="preserve"> К</w:t>
            </w:r>
            <w:proofErr w:type="gramEnd"/>
            <w:r w:rsidRPr="00FC6CF4">
              <w:rPr>
                <w:sz w:val="28"/>
                <w:szCs w:val="28"/>
              </w:rPr>
              <w:t xml:space="preserve">ак человек изменил Землю </w:t>
            </w:r>
          </w:p>
        </w:tc>
        <w:tc>
          <w:tcPr>
            <w:tcW w:w="3150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69"/>
          <w:jc w:val="center"/>
        </w:trPr>
        <w:tc>
          <w:tcPr>
            <w:tcW w:w="8287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4.3 Здоровье человека и безопасность жизни</w:t>
            </w:r>
          </w:p>
        </w:tc>
        <w:tc>
          <w:tcPr>
            <w:tcW w:w="3150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136"/>
          <w:jc w:val="center"/>
        </w:trPr>
        <w:tc>
          <w:tcPr>
            <w:tcW w:w="8287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4.4 Растения и животные, занесённые </w:t>
            </w:r>
            <w:r>
              <w:rPr>
                <w:sz w:val="28"/>
                <w:szCs w:val="28"/>
              </w:rPr>
              <w:t>в Красную книгу.</w:t>
            </w:r>
          </w:p>
        </w:tc>
        <w:tc>
          <w:tcPr>
            <w:tcW w:w="3150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136"/>
          <w:jc w:val="center"/>
        </w:trPr>
        <w:tc>
          <w:tcPr>
            <w:tcW w:w="8287" w:type="dxa"/>
            <w:shd w:val="clear" w:color="auto" w:fill="auto"/>
          </w:tcPr>
          <w:p w:rsidR="008A026C" w:rsidRPr="00FC6CF4" w:rsidRDefault="008A026C" w:rsidP="000E41EF">
            <w:pPr>
              <w:pStyle w:val="a3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4.5 Обобщающее повторение</w:t>
            </w:r>
          </w:p>
        </w:tc>
        <w:tc>
          <w:tcPr>
            <w:tcW w:w="3150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140"/>
          <w:jc w:val="center"/>
        </w:trPr>
        <w:tc>
          <w:tcPr>
            <w:tcW w:w="8287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4.6 Итоговый контроль </w:t>
            </w:r>
          </w:p>
        </w:tc>
        <w:tc>
          <w:tcPr>
            <w:tcW w:w="3150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8A026C" w:rsidTr="00DA7E22">
        <w:trPr>
          <w:trHeight w:val="25"/>
          <w:jc w:val="center"/>
        </w:trPr>
        <w:tc>
          <w:tcPr>
            <w:tcW w:w="8287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Резерв времени</w:t>
            </w:r>
          </w:p>
        </w:tc>
        <w:tc>
          <w:tcPr>
            <w:tcW w:w="3150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026C" w:rsidTr="00DA7E22">
        <w:trPr>
          <w:trHeight w:val="69"/>
          <w:jc w:val="center"/>
        </w:trPr>
        <w:tc>
          <w:tcPr>
            <w:tcW w:w="8287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150" w:type="dxa"/>
            <w:shd w:val="clear" w:color="auto" w:fill="auto"/>
          </w:tcPr>
          <w:p w:rsidR="008A026C" w:rsidRPr="00FC6CF4" w:rsidRDefault="008A026C" w:rsidP="000E41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A026C" w:rsidRPr="00FC6CF4" w:rsidRDefault="008A026C" w:rsidP="008A026C">
      <w:pPr>
        <w:rPr>
          <w:sz w:val="28"/>
          <w:szCs w:val="28"/>
        </w:rPr>
      </w:pPr>
    </w:p>
    <w:p w:rsidR="008A026C" w:rsidRPr="00B46EDB" w:rsidRDefault="008A026C" w:rsidP="008A0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Учебно-методическое, материально-техническое, информационное обеспечение учебного процесса</w:t>
      </w:r>
    </w:p>
    <w:p w:rsidR="008A026C" w:rsidRDefault="008A026C" w:rsidP="008A026C">
      <w:pPr>
        <w:jc w:val="both"/>
        <w:rPr>
          <w:sz w:val="28"/>
          <w:szCs w:val="28"/>
        </w:rPr>
      </w:pPr>
    </w:p>
    <w:p w:rsidR="008A026C" w:rsidRDefault="008A026C" w:rsidP="008A0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 Учебно-методическое обеспечение учебного процесса предусматривает использование УМК (учебно-методических комплексов) по биологии:</w:t>
      </w:r>
    </w:p>
    <w:p w:rsidR="008A026C" w:rsidRDefault="008A026C" w:rsidP="008A0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i/>
          <w:sz w:val="28"/>
          <w:szCs w:val="28"/>
        </w:rPr>
        <w:t xml:space="preserve">Сонин Н.И., Плешаков А.А. </w:t>
      </w:r>
      <w:r>
        <w:rPr>
          <w:sz w:val="28"/>
          <w:szCs w:val="28"/>
        </w:rPr>
        <w:t>Биология. Введение в биологию. 5 класс: учебник. – М.: Дрофа, любое издание.</w:t>
      </w:r>
    </w:p>
    <w:p w:rsidR="008A026C" w:rsidRDefault="008A026C" w:rsidP="008A0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>
        <w:rPr>
          <w:i/>
          <w:sz w:val="28"/>
          <w:szCs w:val="28"/>
        </w:rPr>
        <w:t>Сонин</w:t>
      </w:r>
      <w:proofErr w:type="gramEnd"/>
      <w:r>
        <w:rPr>
          <w:i/>
          <w:sz w:val="28"/>
          <w:szCs w:val="28"/>
        </w:rPr>
        <w:t xml:space="preserve"> Н.И. </w:t>
      </w:r>
      <w:r>
        <w:rPr>
          <w:sz w:val="28"/>
          <w:szCs w:val="28"/>
        </w:rPr>
        <w:t>Биология. Введение в биологию. 5 класс: рабочая тетрадь. – М.: Дрофа, любое издание.</w:t>
      </w:r>
    </w:p>
    <w:p w:rsidR="008A026C" w:rsidRDefault="008A026C" w:rsidP="008A0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i/>
          <w:sz w:val="28"/>
          <w:szCs w:val="28"/>
        </w:rPr>
        <w:t>Кириленкова</w:t>
      </w:r>
      <w:proofErr w:type="spellEnd"/>
      <w:r>
        <w:rPr>
          <w:i/>
          <w:sz w:val="28"/>
          <w:szCs w:val="28"/>
        </w:rPr>
        <w:t xml:space="preserve"> В.Н., </w:t>
      </w:r>
      <w:proofErr w:type="spellStart"/>
      <w:r>
        <w:rPr>
          <w:i/>
          <w:sz w:val="28"/>
          <w:szCs w:val="28"/>
        </w:rPr>
        <w:t>Сивоглазов</w:t>
      </w:r>
      <w:proofErr w:type="spellEnd"/>
      <w:r>
        <w:rPr>
          <w:i/>
          <w:sz w:val="28"/>
          <w:szCs w:val="28"/>
        </w:rPr>
        <w:t xml:space="preserve"> В.И. </w:t>
      </w:r>
      <w:r>
        <w:rPr>
          <w:sz w:val="28"/>
          <w:szCs w:val="28"/>
        </w:rPr>
        <w:t>Биология. Введение в биологию. 5 класс: методическое пособие. – М.: Дрофа, любое издание.</w:t>
      </w:r>
    </w:p>
    <w:p w:rsidR="008A026C" w:rsidRDefault="008A026C" w:rsidP="008A0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Натуральные объекты: живые растения, гербарии  растений, муляжи грибов, коллекции насекомых, чучела птиц и животных, модели  цветков.</w:t>
      </w:r>
    </w:p>
    <w:p w:rsidR="008A026C" w:rsidRDefault="008A026C" w:rsidP="008A0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Демонстрационные таблицы.</w:t>
      </w:r>
    </w:p>
    <w:p w:rsidR="008A026C" w:rsidRDefault="008A026C" w:rsidP="008A0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Географические карты материков.</w:t>
      </w:r>
    </w:p>
    <w:p w:rsidR="008A026C" w:rsidRDefault="008A026C" w:rsidP="008A0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Экранно-звуковые средства.</w:t>
      </w:r>
    </w:p>
    <w:p w:rsidR="008A026C" w:rsidRPr="00B46EDB" w:rsidRDefault="008A026C" w:rsidP="008A0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Электронное приложение к УМК</w:t>
      </w:r>
      <w:r w:rsidRPr="00B46E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46ED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drofa</w:t>
      </w:r>
      <w:proofErr w:type="spellEnd"/>
      <w:r w:rsidRPr="00B46ED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026C" w:rsidRDefault="008A026C" w:rsidP="008A0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Электронно-образовательные ресурсы:</w:t>
      </w:r>
    </w:p>
    <w:p w:rsidR="008A026C" w:rsidRDefault="008A026C" w:rsidP="008A0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Каталог информационно-познавательных ресурсов </w:t>
      </w:r>
      <w:hyperlink r:id="rId6" w:history="1">
        <w:r w:rsidRPr="00B46EDB">
          <w:rPr>
            <w:rStyle w:val="ab"/>
            <w:sz w:val="28"/>
            <w:szCs w:val="28"/>
          </w:rPr>
          <w:t>http://fcior.edu.ru/catalog/osnovnoe_obshee</w:t>
        </w:r>
      </w:hyperlink>
    </w:p>
    <w:p w:rsidR="008A026C" w:rsidRDefault="008A026C" w:rsidP="008A0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hyperlink r:id="rId7" w:history="1">
        <w:r w:rsidRPr="00B46EDB">
          <w:rPr>
            <w:rStyle w:val="ab"/>
            <w:sz w:val="28"/>
            <w:szCs w:val="28"/>
          </w:rPr>
          <w:t>http://window.edu.ru/resource/842/49842</w:t>
        </w:r>
      </w:hyperlink>
      <w:r>
        <w:rPr>
          <w:sz w:val="28"/>
          <w:szCs w:val="28"/>
        </w:rPr>
        <w:t>.</w:t>
      </w:r>
    </w:p>
    <w:p w:rsidR="008A026C" w:rsidRDefault="008A026C" w:rsidP="008A02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Мультимедиапроекция</w:t>
      </w:r>
      <w:proofErr w:type="spellEnd"/>
      <w:r>
        <w:rPr>
          <w:sz w:val="28"/>
          <w:szCs w:val="28"/>
        </w:rPr>
        <w:t>.</w:t>
      </w:r>
    </w:p>
    <w:p w:rsidR="00CD35BB" w:rsidRDefault="00CD35BB" w:rsidP="008A026C">
      <w:pPr>
        <w:spacing w:line="360" w:lineRule="auto"/>
        <w:jc w:val="both"/>
        <w:rPr>
          <w:sz w:val="28"/>
          <w:szCs w:val="28"/>
        </w:rPr>
      </w:pPr>
    </w:p>
    <w:p w:rsidR="007A786A" w:rsidRDefault="007A786A" w:rsidP="00CD35BB">
      <w:pPr>
        <w:spacing w:line="360" w:lineRule="auto"/>
        <w:jc w:val="right"/>
        <w:rPr>
          <w:b/>
          <w:sz w:val="28"/>
          <w:szCs w:val="28"/>
        </w:rPr>
      </w:pPr>
    </w:p>
    <w:p w:rsidR="007A786A" w:rsidRDefault="007A786A" w:rsidP="00CD35BB">
      <w:pPr>
        <w:spacing w:line="360" w:lineRule="auto"/>
        <w:jc w:val="right"/>
        <w:rPr>
          <w:b/>
          <w:sz w:val="28"/>
          <w:szCs w:val="28"/>
        </w:rPr>
      </w:pPr>
    </w:p>
    <w:p w:rsidR="007A786A" w:rsidRDefault="007A786A" w:rsidP="00CD35BB">
      <w:pPr>
        <w:spacing w:line="360" w:lineRule="auto"/>
        <w:jc w:val="right"/>
        <w:rPr>
          <w:b/>
          <w:sz w:val="28"/>
          <w:szCs w:val="28"/>
        </w:rPr>
      </w:pPr>
    </w:p>
    <w:p w:rsidR="00CD35BB" w:rsidRDefault="00CD35BB" w:rsidP="00CD35BB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7A786A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к Программе</w:t>
      </w:r>
    </w:p>
    <w:p w:rsidR="00CD35BB" w:rsidRDefault="00CD35BB" w:rsidP="00CD35BB">
      <w:pPr>
        <w:rPr>
          <w:sz w:val="28"/>
          <w:szCs w:val="28"/>
        </w:rPr>
      </w:pPr>
    </w:p>
    <w:p w:rsidR="00CD35BB" w:rsidRPr="00CD35BB" w:rsidRDefault="00CD35BB" w:rsidP="00CD3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тематическое планирование</w:t>
      </w:r>
    </w:p>
    <w:tbl>
      <w:tblPr>
        <w:tblStyle w:val="ac"/>
        <w:tblpPr w:leftFromText="180" w:rightFromText="180" w:vertAnchor="page" w:horzAnchor="margin" w:tblpY="4190"/>
        <w:tblW w:w="14992" w:type="dxa"/>
        <w:tblLayout w:type="fixed"/>
        <w:tblLook w:val="04A0"/>
      </w:tblPr>
      <w:tblGrid>
        <w:gridCol w:w="534"/>
        <w:gridCol w:w="283"/>
        <w:gridCol w:w="284"/>
        <w:gridCol w:w="1275"/>
        <w:gridCol w:w="851"/>
        <w:gridCol w:w="1559"/>
        <w:gridCol w:w="1418"/>
        <w:gridCol w:w="3402"/>
        <w:gridCol w:w="1701"/>
        <w:gridCol w:w="47"/>
        <w:gridCol w:w="1087"/>
        <w:gridCol w:w="45"/>
        <w:gridCol w:w="1656"/>
        <w:gridCol w:w="850"/>
      </w:tblGrid>
      <w:tr w:rsidR="00CD35BB" w:rsidRPr="00C978A3" w:rsidTr="00CD35BB">
        <w:tc>
          <w:tcPr>
            <w:tcW w:w="534" w:type="dxa"/>
            <w:vMerge w:val="restart"/>
            <w:textDirection w:val="btLr"/>
          </w:tcPr>
          <w:p w:rsidR="00CD35BB" w:rsidRPr="00C978A3" w:rsidRDefault="00CD35BB" w:rsidP="00CD35B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567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275" w:type="dxa"/>
            <w:vMerge w:val="restart"/>
            <w:vAlign w:val="center"/>
          </w:tcPr>
          <w:p w:rsidR="00CD35BB" w:rsidRPr="00C978A3" w:rsidRDefault="00CD35BB" w:rsidP="00CD35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CD35BB" w:rsidRPr="00C978A3" w:rsidRDefault="00CD35BB" w:rsidP="00CD35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урока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.Ф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орма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проведения процесса</w:t>
            </w:r>
          </w:p>
        </w:tc>
        <w:tc>
          <w:tcPr>
            <w:tcW w:w="1559" w:type="dxa"/>
            <w:vMerge w:val="restart"/>
            <w:vAlign w:val="center"/>
          </w:tcPr>
          <w:p w:rsidR="00CD35BB" w:rsidRPr="00C978A3" w:rsidRDefault="00CD35BB" w:rsidP="00CD35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6521" w:type="dxa"/>
            <w:gridSpan w:val="3"/>
            <w:vAlign w:val="center"/>
          </w:tcPr>
          <w:p w:rsidR="00CD35BB" w:rsidRPr="00C978A3" w:rsidRDefault="00CD35BB" w:rsidP="00CD35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D35BB" w:rsidRPr="00C978A3" w:rsidRDefault="00CD35BB" w:rsidP="00CD35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Система контроля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D35BB" w:rsidRPr="00C978A3" w:rsidRDefault="00CD35BB" w:rsidP="00CD35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Основные средства обучения</w:t>
            </w:r>
          </w:p>
        </w:tc>
        <w:tc>
          <w:tcPr>
            <w:tcW w:w="850" w:type="dxa"/>
            <w:vMerge w:val="restart"/>
            <w:vAlign w:val="center"/>
          </w:tcPr>
          <w:p w:rsidR="00CD35BB" w:rsidRPr="00C978A3" w:rsidRDefault="00CD35BB" w:rsidP="00CD35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978A3">
              <w:rPr>
                <w:rFonts w:cs="Times New Roman"/>
                <w:b/>
                <w:sz w:val="20"/>
                <w:szCs w:val="20"/>
              </w:rPr>
              <w:t>Домаш-нее</w:t>
            </w:r>
            <w:proofErr w:type="spellEnd"/>
            <w:proofErr w:type="gramEnd"/>
            <w:r w:rsidRPr="00C978A3">
              <w:rPr>
                <w:rFonts w:cs="Times New Roman"/>
                <w:b/>
                <w:sz w:val="20"/>
                <w:szCs w:val="20"/>
              </w:rPr>
              <w:t xml:space="preserve"> задание</w:t>
            </w:r>
          </w:p>
        </w:tc>
      </w:tr>
      <w:tr w:rsidR="00CD35BB" w:rsidRPr="00C978A3" w:rsidTr="00CD35BB">
        <w:trPr>
          <w:cantSplit/>
          <w:trHeight w:val="1823"/>
        </w:trPr>
        <w:tc>
          <w:tcPr>
            <w:tcW w:w="534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D35BB" w:rsidRPr="00C978A3" w:rsidRDefault="00CD35BB" w:rsidP="00CD35B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С начала года</w:t>
            </w:r>
          </w:p>
        </w:tc>
        <w:tc>
          <w:tcPr>
            <w:tcW w:w="284" w:type="dxa"/>
            <w:textDirection w:val="btLr"/>
            <w:vAlign w:val="center"/>
          </w:tcPr>
          <w:p w:rsidR="00CD35BB" w:rsidRPr="00C978A3" w:rsidRDefault="00CD35BB" w:rsidP="00CD35B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По теме</w:t>
            </w:r>
          </w:p>
        </w:tc>
        <w:tc>
          <w:tcPr>
            <w:tcW w:w="1275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D35BB" w:rsidRPr="00C978A3" w:rsidRDefault="00CD35BB" w:rsidP="00CD35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3402" w:type="dxa"/>
            <w:vAlign w:val="center"/>
          </w:tcPr>
          <w:p w:rsidR="00CD35BB" w:rsidRPr="00C978A3" w:rsidRDefault="00CD35BB" w:rsidP="00CD35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D35BB" w:rsidRPr="00C978A3" w:rsidRDefault="00CD35BB" w:rsidP="00CD35B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134" w:type="dxa"/>
            <w:gridSpan w:val="2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35BB" w:rsidRPr="00C978A3" w:rsidTr="00CD35BB">
        <w:tc>
          <w:tcPr>
            <w:tcW w:w="14992" w:type="dxa"/>
            <w:gridSpan w:val="14"/>
          </w:tcPr>
          <w:p w:rsidR="00CD35BB" w:rsidRPr="00C978A3" w:rsidRDefault="00CD35BB" w:rsidP="00CD35B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CD35BB" w:rsidRPr="00C978A3" w:rsidRDefault="00CD35BB" w:rsidP="00CD35BB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978A3">
              <w:rPr>
                <w:rFonts w:cs="Times New Roman"/>
                <w:b/>
                <w:i/>
                <w:sz w:val="24"/>
                <w:szCs w:val="24"/>
              </w:rPr>
              <w:t xml:space="preserve">Раздел 1. Живой </w:t>
            </w:r>
            <w:r>
              <w:rPr>
                <w:rFonts w:cs="Times New Roman"/>
                <w:b/>
                <w:i/>
                <w:sz w:val="24"/>
                <w:szCs w:val="24"/>
              </w:rPr>
              <w:t>организм: строение и изучение (9</w:t>
            </w:r>
            <w:r w:rsidRPr="00C978A3">
              <w:rPr>
                <w:rFonts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D35BB" w:rsidRPr="00C978A3" w:rsidTr="00CD35BB">
        <w:tc>
          <w:tcPr>
            <w:tcW w:w="534" w:type="dxa"/>
            <w:vMerge w:val="restart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 w:val="restart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Введение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Что такое живой организм.</w:t>
            </w:r>
          </w:p>
        </w:tc>
        <w:tc>
          <w:tcPr>
            <w:tcW w:w="851" w:type="dxa"/>
            <w:vMerge w:val="restart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изучения и первичного закрепления знаний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  <w:vMerge w:val="restart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A0319B">
              <w:rPr>
                <w:rFonts w:cs="Times New Roman"/>
                <w:sz w:val="20"/>
                <w:szCs w:val="20"/>
              </w:rPr>
              <w:t>Инструктаж по технике безопасности</w:t>
            </w:r>
            <w:r w:rsidRPr="00C978A3">
              <w:rPr>
                <w:rFonts w:cs="Times New Roman"/>
                <w:sz w:val="20"/>
                <w:szCs w:val="20"/>
              </w:rPr>
              <w:t xml:space="preserve"> при работе в биологическом кабинете. Правила пожарной безопасности.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Фронтальная, </w:t>
            </w:r>
            <w:proofErr w:type="spellStart"/>
            <w:r w:rsidRPr="00C978A3">
              <w:rPr>
                <w:rFonts w:eastAsia="Calibri" w:cs="Times New Roman"/>
                <w:sz w:val="20"/>
                <w:szCs w:val="20"/>
              </w:rPr>
              <w:t>индивидуаль-ная</w:t>
            </w:r>
            <w:proofErr w:type="spellEnd"/>
            <w:r w:rsidRPr="00C978A3">
              <w:rPr>
                <w:rFonts w:eastAsia="Calibri" w:cs="Times New Roman"/>
                <w:sz w:val="20"/>
                <w:szCs w:val="20"/>
              </w:rPr>
              <w:t>, работа в парах, сам</w:t>
            </w:r>
            <w:proofErr w:type="gramStart"/>
            <w:r w:rsidRPr="00C978A3">
              <w:rPr>
                <w:rFonts w:eastAsia="Calibri" w:cs="Times New Roman"/>
                <w:sz w:val="20"/>
                <w:szCs w:val="20"/>
              </w:rPr>
              <w:t>о-</w:t>
            </w:r>
            <w:proofErr w:type="gramEnd"/>
            <w:r w:rsidRPr="00C978A3">
              <w:rPr>
                <w:rFonts w:eastAsia="Calibri" w:cs="Times New Roman"/>
                <w:sz w:val="20"/>
                <w:szCs w:val="20"/>
              </w:rPr>
              <w:t xml:space="preserve"> и </w:t>
            </w:r>
            <w:proofErr w:type="spellStart"/>
            <w:r w:rsidRPr="00C978A3">
              <w:rPr>
                <w:rFonts w:eastAsia="Calibri" w:cs="Times New Roman"/>
                <w:sz w:val="20"/>
                <w:szCs w:val="20"/>
              </w:rPr>
              <w:lastRenderedPageBreak/>
              <w:t>взаимоконт-роль</w:t>
            </w:r>
            <w:proofErr w:type="spellEnd"/>
            <w:r w:rsidRPr="00C978A3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Наглядный, словесный.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Проявлять любознательность и интерес к изучению природы методами естественных наук; осуществлять нравственно-этическое оценивание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усваиваемого содержания</w:t>
            </w:r>
          </w:p>
        </w:tc>
        <w:tc>
          <w:tcPr>
            <w:tcW w:w="3402" w:type="dxa"/>
            <w:vMerge w:val="restart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b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b/>
                <w:sz w:val="20"/>
                <w:szCs w:val="20"/>
              </w:rPr>
              <w:softHyphen/>
              <w:t>ны</w:t>
            </w:r>
            <w:proofErr w:type="gramStart"/>
            <w:r w:rsidRPr="00C978A3">
              <w:rPr>
                <w:rFonts w:cs="Times New Roman"/>
                <w:b/>
                <w:sz w:val="20"/>
                <w:szCs w:val="20"/>
              </w:rPr>
              <w:t>е-</w:t>
            </w:r>
            <w:proofErr w:type="gramEnd"/>
            <w:r w:rsidRPr="00C978A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>: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применять приемы работы с информацией: поиск и отбор источников необходимой информации, систематизация информации, постановка и формулирование проблемы; коммуникативные - планировать учебное со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трудничество с учителем и сверстниками, владеть монологической и диалогиче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ской формами речи в соответствии с нормами родного языка, выражать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свои мыс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ли с достаточной полнотой и точностью; </w:t>
            </w:r>
            <w:r w:rsidRPr="00C978A3">
              <w:rPr>
                <w:rFonts w:cs="Times New Roman"/>
                <w:b/>
                <w:sz w:val="20"/>
                <w:szCs w:val="20"/>
              </w:rPr>
              <w:t xml:space="preserve">регулятивные - </w:t>
            </w:r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планирование: </w:t>
            </w:r>
            <w:r w:rsidRPr="00C978A3">
              <w:rPr>
                <w:rFonts w:cs="Times New Roman"/>
                <w:sz w:val="20"/>
                <w:szCs w:val="20"/>
              </w:rPr>
              <w:t>со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ленной целью; </w:t>
            </w:r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>осуществление учебных действий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отвечать на поставленные во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просы; </w:t>
            </w:r>
            <w:proofErr w:type="spellStart"/>
            <w:r w:rsidRPr="00C978A3">
              <w:rPr>
                <w:rFonts w:cs="Times New Roman"/>
                <w:b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- осуществлять постановку учебной задачи на основе соот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несения того, что уже известно учащимся, и того, что ещё неизвестно; </w:t>
            </w:r>
          </w:p>
        </w:tc>
        <w:tc>
          <w:tcPr>
            <w:tcW w:w="1701" w:type="dxa"/>
            <w:vMerge w:val="restart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Знать и соблюдать правила работы в кабинете биологии, технику безопасности.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знать основные свойства живых организмов, признаки, по которым живые организмы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отличаются 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неживых;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давать определе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ние понятию «биология», объяснять роль биологических знаний; </w:t>
            </w:r>
          </w:p>
        </w:tc>
        <w:tc>
          <w:tcPr>
            <w:tcW w:w="1134" w:type="dxa"/>
            <w:gridSpan w:val="2"/>
            <w:vMerge w:val="restart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Опрос, вводная диагностика, тест.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Ответы на вопросы 1-10 стр.11.</w:t>
            </w:r>
          </w:p>
        </w:tc>
        <w:tc>
          <w:tcPr>
            <w:tcW w:w="1701" w:type="dxa"/>
            <w:gridSpan w:val="2"/>
            <w:vMerge w:val="restart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Учебникнаглядные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пособия, определители, атласы. </w:t>
            </w:r>
          </w:p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Муляжи животных, комнатные растения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Электронное приложение к </w:t>
            </w: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учеб-нику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1-3 стр.</w:t>
            </w:r>
          </w:p>
        </w:tc>
      </w:tr>
      <w:tr w:rsidR="00CD35BB" w:rsidRPr="00C978A3" w:rsidTr="00CD35BB">
        <w:tc>
          <w:tcPr>
            <w:tcW w:w="534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§1, стр. 6-11.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с.5-7</w:t>
            </w:r>
          </w:p>
        </w:tc>
      </w:tr>
      <w:tr w:rsidR="00CD35BB" w:rsidRPr="00C978A3" w:rsidTr="00CD35BB">
        <w:trPr>
          <w:trHeight w:val="2398"/>
        </w:trPr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Наука о живой природе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Урок открытия нового знания.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Индивидуальная, фронтальная, работа в группе, работа с </w:t>
            </w:r>
            <w:proofErr w:type="spellStart"/>
            <w:proofErr w:type="gramStart"/>
            <w:r w:rsidRPr="00C978A3">
              <w:rPr>
                <w:rFonts w:eastAsia="Calibri" w:cs="Times New Roman"/>
                <w:sz w:val="20"/>
                <w:szCs w:val="20"/>
              </w:rPr>
              <w:t>уч</w:t>
            </w:r>
            <w:proofErr w:type="spellEnd"/>
            <w:r w:rsidRPr="00C978A3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eastAsia="Calibri" w:cs="Times New Roman"/>
                <w:sz w:val="20"/>
                <w:szCs w:val="20"/>
              </w:rPr>
              <w:t>ебником</w:t>
            </w:r>
            <w:proofErr w:type="spellEnd"/>
            <w:proofErr w:type="gramEnd"/>
            <w:r w:rsidRPr="00C978A3">
              <w:rPr>
                <w:rFonts w:eastAsia="Calibri" w:cs="Times New Roman"/>
                <w:sz w:val="20"/>
                <w:szCs w:val="20"/>
              </w:rPr>
              <w:t>, дополнительной литературой.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Словесный, наглядный, частично-поисковый.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– </w:t>
            </w:r>
            <w:r w:rsidRPr="00C978A3">
              <w:rPr>
                <w:rFonts w:cs="Times New Roman"/>
                <w:sz w:val="20"/>
                <w:szCs w:val="20"/>
              </w:rPr>
              <w:t>понимать значение знаний для чело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века и принимают его; иметь желание учиться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ны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е-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r w:rsidRPr="00C978A3">
              <w:rPr>
                <w:rFonts w:cs="Times New Roman"/>
                <w:sz w:val="20"/>
                <w:szCs w:val="20"/>
              </w:rPr>
              <w:t xml:space="preserve">применять приемы работы с информацией: поиск и отбор источников необходимой информации, систематизация информации, постановка и формулирование проблемы;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978A3">
              <w:rPr>
                <w:rFonts w:cs="Times New Roman"/>
                <w:sz w:val="20"/>
                <w:szCs w:val="20"/>
              </w:rPr>
              <w:t>- подводить итоги работы, формулиро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вать вывод; коммуникативные - владеть коммуникативными умениями, иметь опыт межличностной коммуникации, корректно вести диалог и участвовать в дискуссии; 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 xml:space="preserve">регулятивные: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z w:val="20"/>
                <w:szCs w:val="20"/>
              </w:rPr>
              <w:t>- составлять план работы с учебни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ком, выполнять задания в соответствии с поставленной целью, планировать алго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ритм действий по организации своего рабочего места с установкой на функцио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нальность;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- </w:t>
            </w:r>
            <w:r w:rsidRPr="00C978A3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 xml:space="preserve">осуществлять постановку учебной задачи на основе соотнесения того, что уже известно, и того, что ещё неизвестно; контроль, коррекцию,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оценку деятельности на уроке.</w:t>
            </w:r>
            <w:proofErr w:type="gramEnd"/>
          </w:p>
        </w:tc>
        <w:tc>
          <w:tcPr>
            <w:tcW w:w="170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уметь  называть основные свойства живых организмов, признаки, по которым живые организмы отличаются 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неживых, 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 объяснять значение биологических знаний в повседневной жизни, роль биологиче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ских знаний</w:t>
            </w:r>
          </w:p>
        </w:tc>
        <w:tc>
          <w:tcPr>
            <w:tcW w:w="1134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Биологический диктант по теме «Признаки живого»</w:t>
            </w:r>
          </w:p>
        </w:tc>
        <w:tc>
          <w:tcPr>
            <w:tcW w:w="1701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§2, стр. 12-16.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с.8-9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Методы изучения природы.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Лабораторная работа </w:t>
            </w:r>
            <w:r w:rsidRPr="00C978A3">
              <w:rPr>
                <w:rFonts w:cs="Times New Roman"/>
                <w:b/>
                <w:i/>
                <w:sz w:val="20"/>
                <w:szCs w:val="20"/>
              </w:rPr>
              <w:t>«</w:t>
            </w:r>
            <w:r w:rsidRPr="00C978A3">
              <w:rPr>
                <w:rFonts w:cs="Times New Roman"/>
                <w:sz w:val="20"/>
                <w:szCs w:val="20"/>
              </w:rPr>
              <w:t>Знакомство с оборудованием для научных исследований.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Проведение наблюдений, опытов и измерений с целью конкретизации знаний о методах изучения природы».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Индивидуальная, работа в парах, группах.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Самостоятельная работа, изучение нового материала, контроль знаний.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понимать значение знаний, образова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ния в жизни человека, иметь желание и стремление учиться, делать правильный выбор для себя: как надо учиться и чему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 xml:space="preserve">- формировать приемы работы с информацией: поиск и отбор источников необходимой информации, систематизация информации, постановка и формулирование проблемы;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978A3">
              <w:rPr>
                <w:rFonts w:cs="Times New Roman"/>
                <w:sz w:val="20"/>
                <w:szCs w:val="20"/>
              </w:rPr>
              <w:t>- подводить итоги работы, формулиро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вать выводы; коммуникативные: 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регулятив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целью, планировать алгоритм действий по организа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ции своего рабочего места с установкой на функциональность;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 xml:space="preserve">- выполнять лабораторную работу;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- осущест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влять постановку учебной задачи на основе соотнесения того, что уже известно, и того, что ещё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неизвестно.</w:t>
            </w:r>
          </w:p>
        </w:tc>
        <w:tc>
          <w:tcPr>
            <w:tcW w:w="170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уметь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определять основные методы биологических ис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следований;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объяснять понятия: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опыт, наблюдение, гипотеза; </w:t>
            </w:r>
            <w:r w:rsidRPr="00C978A3">
              <w:rPr>
                <w:rFonts w:cs="Times New Roman"/>
                <w:sz w:val="20"/>
                <w:szCs w:val="20"/>
              </w:rPr>
              <w:t>характеризовать ме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тоды биологических исследований; соблюдать правила поведения и работы с приборами и инструментами в кабинете биологии; пользоваться различными способами измерения длины, температуры, времени.</w:t>
            </w:r>
          </w:p>
        </w:tc>
        <w:tc>
          <w:tcPr>
            <w:tcW w:w="1134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Ответы на вопросы 1-9 стр.22</w:t>
            </w:r>
          </w:p>
        </w:tc>
        <w:tc>
          <w:tcPr>
            <w:tcW w:w="1701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 «Лабораторное оборудование»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§3, стр. 17-22.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с.10-12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Увеличи-тельные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приборы. 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Лабораторно-практический урок.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Парная работа.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b/>
                <w:i/>
                <w:sz w:val="20"/>
                <w:szCs w:val="20"/>
              </w:rPr>
              <w:t xml:space="preserve">Лабораторная работа </w:t>
            </w:r>
            <w:r w:rsidRPr="00C978A3">
              <w:rPr>
                <w:rFonts w:cs="Times New Roman"/>
                <w:sz w:val="20"/>
                <w:szCs w:val="20"/>
              </w:rPr>
              <w:t>«Устройство увеличительных приборов и правила работы с ними»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978A3">
              <w:rPr>
                <w:rFonts w:eastAsia="Calibri" w:cs="Times New Roman"/>
                <w:sz w:val="20"/>
                <w:szCs w:val="20"/>
              </w:rPr>
              <w:t>Фронтальный</w:t>
            </w:r>
            <w:proofErr w:type="gramEnd"/>
            <w:r w:rsidRPr="00C978A3">
              <w:rPr>
                <w:rFonts w:eastAsia="Calibri" w:cs="Times New Roman"/>
                <w:sz w:val="20"/>
                <w:szCs w:val="20"/>
              </w:rPr>
              <w:t>, индивидуальный, работа в парах. Приобретение знаний.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стремятся хорошо учиться, сориенти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рованы на качественное получение образования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- соблюдать правила поведения и работы с приборами и инст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рументами в кабинете биологии;  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978A3">
              <w:rPr>
                <w:rFonts w:cs="Times New Roman"/>
                <w:sz w:val="20"/>
                <w:szCs w:val="20"/>
              </w:rPr>
              <w:t>- подводить итоги работы, формулировать выводы; коммуни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кативные: 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ния, отстаивать свою позицию; 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 xml:space="preserve">регулятивные: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лью, планировать алгоритм действий по организации своего рабочего места с ус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тановкой на функциональность;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 xml:space="preserve">- отвечать на поставленные вопросы, выполнять лабораторную работу;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осу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ществлять постановку учебной задачи на основе соотнесения того, что уже извест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но учащимся, и того, что ещё неизвестно;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выполнять контроль, коррекцию, оценку деятельности.</w:t>
            </w:r>
          </w:p>
        </w:tc>
        <w:tc>
          <w:tcPr>
            <w:tcW w:w="170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Cs/>
                <w:sz w:val="20"/>
                <w:szCs w:val="20"/>
              </w:rPr>
              <w:t xml:space="preserve">знать </w:t>
            </w:r>
            <w:r w:rsidRPr="00C978A3">
              <w:rPr>
                <w:rFonts w:cs="Times New Roman"/>
                <w:sz w:val="20"/>
                <w:szCs w:val="20"/>
              </w:rPr>
              <w:t xml:space="preserve">устройство светового микроскопа;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Cs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 xml:space="preserve">называть основные органоиды клетки;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соблюдать правила работы с биологическими приборами и инструментами.</w:t>
            </w:r>
          </w:p>
        </w:tc>
        <w:tc>
          <w:tcPr>
            <w:tcW w:w="1134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Выполнение упр. 22-25 из рабочей тетради.</w:t>
            </w:r>
          </w:p>
        </w:tc>
        <w:tc>
          <w:tcPr>
            <w:tcW w:w="1701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Микроскоп, лупа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§4, стр. 23-26.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с.12-16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Живые клетки. 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Лабораторно-практический урок.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Парная работа.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b/>
                <w:i/>
                <w:sz w:val="20"/>
                <w:szCs w:val="20"/>
              </w:rPr>
              <w:t xml:space="preserve">Лабораторная работа </w:t>
            </w:r>
            <w:r w:rsidRPr="00C978A3">
              <w:rPr>
                <w:rFonts w:cs="Times New Roman"/>
                <w:sz w:val="20"/>
                <w:szCs w:val="20"/>
              </w:rPr>
              <w:t>«Строение клеток кожицы чешуи лука»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Наглядный, словесный. Приобретение знаний. Работа </w:t>
            </w:r>
            <w:r w:rsidRPr="00C978A3">
              <w:rPr>
                <w:rFonts w:eastAsia="Calibri" w:cs="Times New Roman"/>
                <w:sz w:val="20"/>
                <w:szCs w:val="20"/>
              </w:rPr>
              <w:lastRenderedPageBreak/>
              <w:t>в парах. Взаимоконтроль.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стремятся хорошо учиться, сориенти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рованы на качественное получение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владеть приемами исследовательской деятельно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сти;</w:t>
            </w:r>
            <w:r w:rsidRPr="00C978A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уметь узнавать на таблицах и микропрепа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ратах основные органоиды клетки, понимать строение живой клетки (главные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час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ти);</w:t>
            </w:r>
          </w:p>
        </w:tc>
        <w:tc>
          <w:tcPr>
            <w:tcW w:w="1134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Ответы на вопросы 1-7 стр.32</w:t>
            </w:r>
          </w:p>
        </w:tc>
        <w:tc>
          <w:tcPr>
            <w:tcW w:w="1701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Микроскопы, готовые микропрепараты.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§5, стр. 27-32.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с.16-20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Химичес-кий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состав клетки. 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Лабораторно-практический урок. Парная работа.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b/>
                <w:i/>
                <w:sz w:val="20"/>
                <w:szCs w:val="20"/>
              </w:rPr>
              <w:t xml:space="preserve">Практическая работа№1 </w:t>
            </w:r>
            <w:r w:rsidRPr="00C978A3">
              <w:rPr>
                <w:rFonts w:cs="Times New Roman"/>
                <w:b/>
                <w:sz w:val="20"/>
                <w:szCs w:val="20"/>
              </w:rPr>
              <w:t>«</w:t>
            </w:r>
            <w:r w:rsidRPr="00C978A3">
              <w:rPr>
                <w:rFonts w:cs="Times New Roman"/>
                <w:sz w:val="20"/>
                <w:szCs w:val="20"/>
              </w:rPr>
              <w:t>Определение химического состава семян пшеницы».</w:t>
            </w:r>
          </w:p>
          <w:p w:rsidR="00CD35BB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Фронтальная, индивидуальная. 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C978A3">
              <w:rPr>
                <w:rFonts w:eastAsia="Calibri" w:cs="Times New Roman"/>
                <w:sz w:val="20"/>
                <w:szCs w:val="20"/>
              </w:rPr>
              <w:t>Словесные</w:t>
            </w:r>
            <w:proofErr w:type="gramEnd"/>
            <w:r w:rsidRPr="00C978A3">
              <w:rPr>
                <w:rFonts w:eastAsia="Calibri" w:cs="Times New Roman"/>
                <w:sz w:val="20"/>
                <w:szCs w:val="20"/>
              </w:rPr>
              <w:t>, наглядные, работа с учебником. Приобретение и первичный контроль знаний.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b/>
                <w:sz w:val="20"/>
                <w:szCs w:val="20"/>
              </w:rPr>
              <w:t xml:space="preserve">Демонстрация /опыты по обнаружению воды и органических веществ в </w:t>
            </w:r>
            <w:r w:rsidRPr="00C978A3">
              <w:rPr>
                <w:rFonts w:cs="Times New Roman"/>
                <w:b/>
                <w:sz w:val="20"/>
                <w:szCs w:val="20"/>
              </w:rPr>
              <w:t>семенах</w:t>
            </w:r>
            <w:r w:rsidRPr="00C978A3">
              <w:rPr>
                <w:rFonts w:eastAsia="Calibri" w:cs="Times New Roman"/>
                <w:sz w:val="20"/>
                <w:szCs w:val="20"/>
              </w:rPr>
              <w:t>./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осознают ответственное отношение к природе, понимают необходимость защиты окружающей среды, демонстрируют стремление к здоро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вому образу жизни.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осваивать приемы исследовательской деятельности; регулятивные: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z w:val="20"/>
                <w:szCs w:val="20"/>
              </w:rPr>
              <w:t>составлять план работы с учеб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ником, выполнять задания в соответствии с поставленной целью, планировать ал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горитм действий по организации своего рабочего места с установкой на функцио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нальность;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 xml:space="preserve">- выполнять лабораторную работу;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 xml:space="preserve">осуществлять постановку учебной задачи на основе соотнесения </w:t>
            </w:r>
            <w:proofErr w:type="spellStart"/>
            <w:r w:rsidRPr="00C978A3">
              <w:rPr>
                <w:rFonts w:cs="Times New Roman"/>
                <w:sz w:val="20"/>
                <w:szCs w:val="20"/>
                <w:lang w:val="en-US"/>
              </w:rPr>
              <w:t>tforo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, что уже известно, и того, что ещё" неизвестно; контроль, коррекцию и оценку деятельности на уроке.</w:t>
            </w:r>
          </w:p>
        </w:tc>
        <w:tc>
          <w:tcPr>
            <w:tcW w:w="170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Cs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называть основные органические и минеральные вещества, входящие в состав клетки; объяснять роль органических и минеральных веще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ств в кл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етке.</w:t>
            </w:r>
          </w:p>
        </w:tc>
        <w:tc>
          <w:tcPr>
            <w:tcW w:w="1134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Выполнение упр.35-39 из рабочей тетради.</w:t>
            </w:r>
          </w:p>
        </w:tc>
        <w:tc>
          <w:tcPr>
            <w:tcW w:w="1701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Семена пшеницы, вода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стакане, салфетка.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§6, стр. 33-38.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с.20-21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Вещества и явления в окружающем мире. 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Лабораторно-практический урок.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Практическая работа</w:t>
            </w:r>
            <w:r w:rsidRPr="00C978A3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«Описание и сравнение признаков различных веществ».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 xml:space="preserve">Фронтальная, индивидуальная. </w:t>
            </w:r>
            <w:proofErr w:type="gramStart"/>
            <w:r w:rsidRPr="00C978A3">
              <w:rPr>
                <w:rFonts w:eastAsia="Calibri" w:cs="Times New Roman"/>
                <w:sz w:val="20"/>
                <w:szCs w:val="20"/>
              </w:rPr>
              <w:t>Словесные</w:t>
            </w:r>
            <w:proofErr w:type="gramEnd"/>
            <w:r w:rsidRPr="00C978A3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C978A3">
              <w:rPr>
                <w:rFonts w:eastAsia="Calibri" w:cs="Times New Roman"/>
                <w:sz w:val="20"/>
                <w:szCs w:val="20"/>
              </w:rPr>
              <w:lastRenderedPageBreak/>
              <w:t>наглядные, работа с учебником.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lastRenderedPageBreak/>
              <w:t xml:space="preserve">самоопределение — </w:t>
            </w:r>
            <w:r w:rsidRPr="00C978A3">
              <w:rPr>
                <w:rFonts w:cs="Times New Roman"/>
                <w:sz w:val="20"/>
                <w:szCs w:val="20"/>
              </w:rPr>
              <w:t xml:space="preserve">проявляют любознательность и интерес к изучению природы методами естественных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наук, осуществляют нравственно-этическое оценивание усваиваемого содержания; демонстрируют интеллектуаль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ные и творческие способности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 xml:space="preserve">- 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проблемы; коммуникативные: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- </w:t>
            </w:r>
            <w:r w:rsidRPr="00C978A3">
              <w:rPr>
                <w:rFonts w:cs="Times New Roman"/>
                <w:sz w:val="20"/>
                <w:szCs w:val="20"/>
              </w:rPr>
              <w:t>строить сооб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щения в соответствии с учебной задачей, использовать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речевые средства для дис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куссии и аргументации своей позиции; регулятивные: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>- отвечать на поставленные вопросы.</w:t>
            </w:r>
            <w:proofErr w:type="gramEnd"/>
          </w:p>
        </w:tc>
        <w:tc>
          <w:tcPr>
            <w:tcW w:w="170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Cs/>
                <w:sz w:val="20"/>
                <w:szCs w:val="20"/>
              </w:rPr>
              <w:lastRenderedPageBreak/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наблюдать вещества в различных агрегатных со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стояниях, называть признаки тел живой и неживой природы,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различать тела живой и неживой природы, используя соответствующие признаки, приводить примеры простых и сложных веществ; называть элементарное определение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>молекулы, атома.</w:t>
            </w:r>
          </w:p>
        </w:tc>
        <w:tc>
          <w:tcPr>
            <w:tcW w:w="1134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Ответы на вопросы 40-46 из рабочей тетради.</w:t>
            </w:r>
          </w:p>
        </w:tc>
        <w:tc>
          <w:tcPr>
            <w:tcW w:w="1701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Модели атомов, магнит, металлические предметы.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§7, стр.  39-46.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 22-24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Великие естествоиспытатели.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открытия новых знаний.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Индивидуальная. Работа в группах. Сообщения учащихся, работа с учебником.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самоопределение - </w:t>
            </w:r>
            <w:r w:rsidRPr="00C978A3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 xml:space="preserve">- применять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осваивать приемы исследовательской деятельности; отвечать на вопросы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— </w:t>
            </w:r>
            <w:r w:rsidRPr="00C978A3">
              <w:rPr>
                <w:rFonts w:cs="Times New Roman"/>
                <w:sz w:val="20"/>
                <w:szCs w:val="20"/>
              </w:rPr>
              <w:t>осуществлять поиск необходимой информации (из материалов учебника, творческой тетради, по вос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произведению в памяти примеров из личного практического опыта), дополняющей и расширяющей имеющиеся представления о загрязнении окружающей среды;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стниками, владеть монологической и диалогической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формами речи в соответствии с нормами родного языка, выражать свои мысли с достаточной полнотой и точно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стью;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- </w:t>
            </w:r>
            <w:r w:rsidRPr="00C978A3">
              <w:rPr>
                <w:rFonts w:cs="Times New Roman"/>
                <w:sz w:val="20"/>
                <w:szCs w:val="20"/>
              </w:rPr>
              <w:t>строить сообщения в соответствии с учебной задачей, ис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пользовать речевые средства для дискуссии и аргументации своей позиции; </w:t>
            </w:r>
            <w:proofErr w:type="gramEnd"/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Регу</w:t>
            </w:r>
            <w:r w:rsidRPr="00C978A3">
              <w:rPr>
                <w:rFonts w:cs="Times New Roman"/>
                <w:b/>
                <w:sz w:val="20"/>
                <w:szCs w:val="20"/>
              </w:rPr>
              <w:t>лятивные</w:t>
            </w:r>
            <w:r w:rsidRPr="00C978A3">
              <w:rPr>
                <w:rFonts w:cs="Times New Roman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— </w:t>
            </w:r>
            <w:r w:rsidRPr="00C978A3">
              <w:rPr>
                <w:rFonts w:cs="Times New Roman"/>
                <w:sz w:val="20"/>
                <w:szCs w:val="20"/>
              </w:rPr>
              <w:t>отвечать на вопросы.</w:t>
            </w:r>
          </w:p>
        </w:tc>
        <w:tc>
          <w:tcPr>
            <w:tcW w:w="170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знать ведущих естествоиспытателей и их роль в изучении природы.</w:t>
            </w:r>
          </w:p>
        </w:tc>
        <w:tc>
          <w:tcPr>
            <w:tcW w:w="1134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Сообщения.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Разноуровневый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контроль знаний.</w:t>
            </w:r>
          </w:p>
        </w:tc>
        <w:tc>
          <w:tcPr>
            <w:tcW w:w="1701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Портреты  К. Линнея, Ч.Дарвина, В.Вернадского и др.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§8, стр. 47-50.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 24-25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повторить §1-8, выполнить тест РТ с.26-27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Зачет по теме «Живой организм: строение и изучение»</w:t>
            </w:r>
          </w:p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eastAsia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Умение выполнять тестовые задания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1701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35BB" w:rsidRPr="00C978A3" w:rsidTr="00CD35BB">
        <w:tc>
          <w:tcPr>
            <w:tcW w:w="14992" w:type="dxa"/>
            <w:gridSpan w:val="14"/>
            <w:vAlign w:val="center"/>
          </w:tcPr>
          <w:p w:rsidR="00CD35BB" w:rsidRPr="00C978A3" w:rsidRDefault="00CD35BB" w:rsidP="00CD35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78A3">
              <w:rPr>
                <w:rFonts w:cs="Times New Roman"/>
                <w:b/>
                <w:sz w:val="24"/>
                <w:szCs w:val="24"/>
              </w:rPr>
              <w:t>Раздел 2. Многообразие живых организмов (15ч)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Как развивалась жизнь на Земле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открытия нового знания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Эвристическая беседа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Групповая работа, работа с учебником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Приобретение и первичный контроль знаний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самоопределение </w:t>
            </w:r>
            <w:r w:rsidRPr="00C978A3">
              <w:rPr>
                <w:rFonts w:cs="Times New Roman"/>
                <w:sz w:val="20"/>
                <w:szCs w:val="20"/>
              </w:rPr>
              <w:t xml:space="preserve">- имеют адекватную позитивную самооценку, чувство самоуважения и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самопринятия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, понимают необходимость учения, осознают свои возможности в учении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ции; осуществлять постановку и формулирование проблемы; коммуникатив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ные: планировать учебное сотрудничество с учителем и сверстниками, использо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цию;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регулятивные: принимать учебную задачу;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адекватно воспринимать ин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z w:val="20"/>
                <w:szCs w:val="20"/>
              </w:rPr>
              <w:t>составлять план работы с учебником, выпол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уметь выделять существенные признаки строения и жиз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недеятельности изучаемых, биологических объектов; основные признаки предста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вителей Царств живой природы; проводить простейшую классификацию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живых организмов по отдельным царствам; использовать дополнительные источники ин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формации для выполнения учебной задачи; называть этапы формирования жизни на Земле, гипотезы возникновения Земли.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Вопр.№9 стр56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уч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;</w:t>
            </w:r>
          </w:p>
          <w:p w:rsidR="00CD35BB" w:rsidRPr="00C978A3" w:rsidRDefault="00CD35BB" w:rsidP="00CD35BB">
            <w:pPr>
              <w:jc w:val="both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Тест №1,2 электронное приложение к учебнику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мультимедиа, царства живой природы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§9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стр.52-56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с.28-31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Разнообразие живого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Индивидуальная, работа с учебником, приобретение знаний и первичный контроль, взаимоконтроль 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нения здоровья.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ции; осуществлять постановку и формулировать проблему; регулятивные: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z w:val="20"/>
                <w:szCs w:val="20"/>
              </w:rPr>
              <w:t>- отвечать на поставленные вопросы; выполнять инструкцию, учитывать выдержанные учителем ориентиры действия, давать оцен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ку ответам одноклассников, слушать оценку своих ответов, оценивать правиль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ность выполнения действия на уровне адекватной ретроспективной оценки соот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ветствия результатов требованиям данной задачи;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коммуникативные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: само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z w:val="20"/>
                <w:szCs w:val="20"/>
              </w:rPr>
              <w:t>уметь называть основные признаки представителей Царств живой природы, признаки живых организмов, среды обитания различных живых существ; определять принадлежность биологических объектов к одному из Царств живой природы; устанавливать черты сходства и различия у представи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телей основных Царств;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различать изученные объекты в природе, на таблицах; приводить примеры тел живой и неживой природы; описывать рисунки;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делать зарисовки животных.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РТ .№3,4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Электр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риложение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«кто из какого царства»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Плакаты, муляжи, 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§10, стр.57-59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с.31-33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Бактерии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Индивидуальная, фронтальная, работа с учебником, беседа, сообщения учащихся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Приобретение  знаний и первичный контроль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понимают социальную роль и нравст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венную позицию ученика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познавательн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ые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proofErr w:type="gramStart"/>
            <w:r w:rsidRPr="00C978A3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: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 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ции; осуществлять постановку и формулирование проблемы; коммуникатив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ные: планировать учебное сотрудничество с учителем и сверстниками, использо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цию, уметь строить понятное монологическое высказывание, обмениваться мне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ниями в паре, активно слушать одноклассников и понимать их позицию, находить ответы на вопросы, формулировать их; регулятивные: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z w:val="20"/>
                <w:szCs w:val="20"/>
              </w:rPr>
              <w:t xml:space="preserve">составлять план работы с учебником, выполнять задания в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соответствии с поставленной це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лью, отвечать на вопросы.</w:t>
            </w:r>
          </w:p>
        </w:tc>
        <w:tc>
          <w:tcPr>
            <w:tcW w:w="1748" w:type="dxa"/>
            <w:gridSpan w:val="2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D343B0">
              <w:rPr>
                <w:rFonts w:cs="Times New Roman"/>
                <w:sz w:val="20"/>
                <w:szCs w:val="20"/>
              </w:rPr>
              <w:lastRenderedPageBreak/>
              <w:t>Знать особенности строения и жизнедеятельности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уметь различать изученные объекты в природе.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Вопр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. №1, 4,10 учебника.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Сообщение вопр.№7,8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Таблица «Бактериальная клетка»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§11, </w:t>
            </w: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60-63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с.33-36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Грибы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и групповая работа, работа с учебником, приобретение знаний, взаимоконтроль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имеют желание учиться, принимают социальную роль уче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ника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3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- использовать приемы работы с информацией: поиск и отбор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 xml:space="preserve">источников необходимой информации, систематизация информации; осуществлять 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 xml:space="preserve">постановку проблемы; </w:t>
            </w:r>
            <w:r w:rsidRPr="00C978A3">
              <w:rPr>
                <w:rFonts w:cs="Times New Roman"/>
                <w:spacing w:val="29"/>
                <w:sz w:val="20"/>
                <w:szCs w:val="20"/>
              </w:rPr>
              <w:t>коммуникативные: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 xml:space="preserve"> планировать учебное сотрудниче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ство с учителем и сверстниками,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уметь строить понятное монологи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ческое высказывание, обмениваться мнениями в паре, активно слушать однокласс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ников и понимать их позицию, находить ответы на вопросы, формулировать их;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регулятивные: принимать учебную задачу; адекватно воспринимать инфор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мацию учителя; 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>планировани</w:t>
            </w:r>
            <w:proofErr w:type="gramStart"/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>е-</w:t>
            </w:r>
            <w:proofErr w:type="gramEnd"/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составлять план работы с учебником, выполнять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t>Знать особенности строения и жизнедеятельности грибов, их значение  в природе и жизни человека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различать изученные объекты в природе, на таб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лицах.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Вопр.№1,38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учебн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.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67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Раб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.т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етр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. таблица «Значение грибов»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Электр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риложение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к учебнику тест №1,2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Муляжи, таблицы, 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Интерактивное задание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§12.стр</w:t>
            </w:r>
            <w:r w:rsidRPr="00C978A3">
              <w:rPr>
                <w:rFonts w:cs="Times New Roman"/>
                <w:sz w:val="20"/>
                <w:szCs w:val="20"/>
              </w:rPr>
              <w:t>64-67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с.36-39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Общая характеристика растений. Водоросли.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знаний и первичный контроль, групповая работа и взаимоконтроль, работа с учебником, сообщения учащихся и беседа</w:t>
            </w:r>
          </w:p>
          <w:p w:rsidR="00CD35BB" w:rsidRPr="00C978A3" w:rsidRDefault="00CD35BB" w:rsidP="00CD35B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1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ды методами естественных наук; осуществляют нравственно-этическое оценива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ние усваиваемого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lastRenderedPageBreak/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- использовать приемы работы с информацией: поиск и отбор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источников необходимой информации, систематизация информации; познавательные: выполнять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постановку проблемы; отвечать на вопросы;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логические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- осуществлять поиск необходимой информации (из материалов учебника, творческой тетради, по вос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произведению в памяти примеров из личного практического опыта), дополняющей и расширяющей имеющиеся представления о загрязнении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>окружающей среды;</w:t>
            </w:r>
            <w:proofErr w:type="gramEnd"/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стниками, использовать речевые средства для дискуссии и аргументации своей по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зиции, сравнивать разные точки зрения, аргументировать свою точку зрения, от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 xml:space="preserve">стаивать свою позицию, уметь строить понятное монологическое высказывание, обмениваться мнениями в паре, активно слушать одноклассников и понимать их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позицию, находить ответы на вопросы, формулировать их; регулятивные: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принимать учебную задачу; воспринимать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- составлять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CD35BB" w:rsidRPr="00811900" w:rsidRDefault="00CD35BB" w:rsidP="00CD35BB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lastRenderedPageBreak/>
              <w:t>Знать особенности строения и жизнедеятельности водорослей</w:t>
            </w:r>
          </w:p>
          <w:p w:rsidR="00CD35BB" w:rsidRPr="00811900" w:rsidRDefault="00CD35BB" w:rsidP="00CD35BB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pacing w:val="-10"/>
                <w:sz w:val="20"/>
                <w:szCs w:val="20"/>
              </w:rPr>
              <w:t>уметь различать изученные объекты в природе, на таб</w:t>
            </w:r>
            <w:r w:rsidRPr="00811900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811900">
              <w:rPr>
                <w:rFonts w:cs="Times New Roman"/>
                <w:sz w:val="20"/>
                <w:szCs w:val="20"/>
              </w:rPr>
              <w:t>лицах.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Вопр.№13,6 </w:t>
            </w: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72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Сообще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C978A3">
              <w:rPr>
                <w:rFonts w:cs="Times New Roman"/>
                <w:sz w:val="20"/>
                <w:szCs w:val="20"/>
              </w:rPr>
              <w:t>ние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(вопр.№10</w:t>
            </w:r>
            <w:proofErr w:type="gramEnd"/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72)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Электр. Приложение к учебнику тест №1,2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Плакат, ТСО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§13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Стр69-72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с.40-42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Мхи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Приобретение знаний и первичный контроль, групповая работа и взаимоконтроль, работа с учебником, сообщения учащихся и беседа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pacing w:val="-11"/>
                <w:sz w:val="20"/>
                <w:szCs w:val="20"/>
              </w:rPr>
            </w:pP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самоопределение </w:t>
            </w:r>
            <w:r w:rsidRPr="00C978A3">
              <w:rPr>
                <w:rFonts w:cs="Times New Roman"/>
                <w:sz w:val="20"/>
                <w:szCs w:val="20"/>
              </w:rPr>
              <w:t>- имеют адекватную позитивную само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оценку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i/>
                <w:iCs/>
                <w:spacing w:val="-8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 xml:space="preserve">ные: </w:t>
            </w:r>
            <w:proofErr w:type="spellStart"/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t xml:space="preserve"> - использовать приемы работы с информацией: поиск и отбор источников необходимой информации, систематизация информации; формулиро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вать проблему; логические - осуществлять поиск необходимой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t>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ющиеся представления о загрязнении окружающей среды;</w:t>
            </w:r>
            <w:proofErr w:type="gramEnd"/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t xml:space="preserve"> коммуникатив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ные: планировать учебное сотрудничество с учителем и сверстниками, использо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 xml:space="preserve">цию; уметь 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lastRenderedPageBreak/>
              <w:t>строить понятное монологическое высказывание, обмениваться мне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ниями в паре, активно слушать одноклассников и понимать их позицию, находить ответы на вопросы, формулировать их; регулятивные: принимать учебную задачу; адекватно воспринимать информацию учителя; планирование — составлять план работы с учебником, выполнять задания в соответствии с поставленной це</w:t>
            </w:r>
            <w:r w:rsidRPr="00C978A3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лью, отвечать на вопросы.</w:t>
            </w:r>
          </w:p>
          <w:p w:rsidR="00CD35BB" w:rsidRPr="00C978A3" w:rsidRDefault="00CD35BB" w:rsidP="00CD35BB">
            <w:pPr>
              <w:rPr>
                <w:rFonts w:cs="Times New Roman"/>
                <w:i/>
                <w:iCs/>
                <w:spacing w:val="-8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D35BB" w:rsidRDefault="00CD35BB" w:rsidP="00CD35BB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 w:rsidRPr="00811900">
              <w:rPr>
                <w:rFonts w:cs="Times New Roman"/>
                <w:spacing w:val="-10"/>
                <w:sz w:val="20"/>
                <w:szCs w:val="20"/>
              </w:rPr>
              <w:lastRenderedPageBreak/>
              <w:t>Знать особенности строения мхов</w:t>
            </w:r>
          </w:p>
          <w:p w:rsidR="00CD35BB" w:rsidRPr="00C978A3" w:rsidRDefault="00CD35BB" w:rsidP="00CD35BB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>
              <w:rPr>
                <w:rFonts w:cs="Times New Roman"/>
                <w:spacing w:val="-10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различать изученные объекты в природе.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Вопр.№1,8 стр75;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Сообщение (впр.№9 стр75);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Электр. Приложение к учебнику тест №1,2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гербарий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§14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Стр73-75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с.43-44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Папоротники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Приобретение знаний и первичный контроль, групповая работа и взаимоконтроль, работа с учебником, беседа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работа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ды методами естественных наук, осуществляют нравственно-этическое оценива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ние усваиваемого содержания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37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37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29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- использовать разнообразные приемы работы с информацией: </w:t>
            </w:r>
            <w:r w:rsidRPr="00C978A3">
              <w:rPr>
                <w:rFonts w:cs="Times New Roman"/>
                <w:sz w:val="20"/>
                <w:szCs w:val="20"/>
              </w:rPr>
              <w:t>поиск и отбор источников необходимой информации, систематизация информа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ции; осуществлять постановку проблемы; </w:t>
            </w:r>
            <w:proofErr w:type="gramStart"/>
            <w:r w:rsidRPr="00C978A3">
              <w:rPr>
                <w:rFonts w:cs="Times New Roman"/>
                <w:spacing w:val="36"/>
                <w:sz w:val="20"/>
                <w:szCs w:val="20"/>
              </w:rPr>
              <w:t>ком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spacing w:val="41"/>
                <w:sz w:val="20"/>
                <w:szCs w:val="20"/>
              </w:rPr>
              <w:t>муникат</w:t>
            </w:r>
            <w:r w:rsidRPr="00C978A3">
              <w:rPr>
                <w:rFonts w:cs="Times New Roman"/>
                <w:spacing w:val="40"/>
                <w:sz w:val="20"/>
                <w:szCs w:val="20"/>
              </w:rPr>
              <w:t>ивные</w:t>
            </w:r>
            <w:proofErr w:type="spellEnd"/>
            <w:proofErr w:type="gramEnd"/>
            <w:r w:rsidRPr="00C978A3">
              <w:rPr>
                <w:rFonts w:cs="Times New Roman"/>
                <w:spacing w:val="40"/>
                <w:sz w:val="20"/>
                <w:szCs w:val="20"/>
              </w:rPr>
              <w:t>: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планировать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учебное сотрудничество с учителем и сверстниками, использовать речевые средст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ва для дискуссии и аргументации своей позиции, сравнивать разные точки зрения, </w:t>
            </w:r>
            <w:r w:rsidRPr="00C978A3">
              <w:rPr>
                <w:rFonts w:cs="Times New Roman"/>
                <w:sz w:val="20"/>
                <w:szCs w:val="20"/>
              </w:rPr>
              <w:t xml:space="preserve">аргументировать свою точку зрения, отстаивать свою позицию, строить понятное монологическое высказывание, обмениваться мнениями в паре, активно слушать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одноклассников и понимать их позицию, находить ответы на вопросы, формулиро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вать их; </w:t>
            </w:r>
            <w:r w:rsidRPr="00C978A3">
              <w:rPr>
                <w:rFonts w:cs="Times New Roman"/>
                <w:spacing w:val="42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принимать учебную задачу; адекватно воспринимать </w:t>
            </w:r>
            <w:r w:rsidRPr="00C978A3">
              <w:rPr>
                <w:rFonts w:cs="Times New Roman"/>
                <w:sz w:val="20"/>
                <w:szCs w:val="20"/>
              </w:rPr>
              <w:t xml:space="preserve">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z w:val="20"/>
                <w:szCs w:val="20"/>
              </w:rPr>
              <w:t>- составлять план работы с учебником, вы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полнять задания в соответствии с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CD35BB" w:rsidRDefault="00CD35BB" w:rsidP="00CD35BB">
            <w:pPr>
              <w:rPr>
                <w:rFonts w:cs="Times New Roman"/>
                <w:spacing w:val="-10"/>
                <w:sz w:val="20"/>
                <w:szCs w:val="20"/>
              </w:rPr>
            </w:pPr>
            <w:r w:rsidRPr="00811900">
              <w:rPr>
                <w:rFonts w:cs="Times New Roman"/>
                <w:spacing w:val="-10"/>
                <w:sz w:val="20"/>
                <w:szCs w:val="20"/>
              </w:rPr>
              <w:lastRenderedPageBreak/>
              <w:t>Знать особенности строения папоротников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0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различать изученные объекты в природе.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Вопр.№3,4,7 стр78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Электр. Приложение к учебнику тест №1,2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живое растение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§15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Стр.76-78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с.45-47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Голосеменные растения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Приобретение и закрепление знаний, беседа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индивидуальная работа и работа с учебником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1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ды методами естественных наук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22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постановку и формулирование проблемы;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логические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осуществляют поиск необ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>ходимой информации (из материалов учебника, творческой тетради, по воспроиз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ведению в памяти примеров из личного практического опыта), дополняющей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и расширяющей имеющиеся представления о загрязнении окружающей среды;</w:t>
            </w:r>
            <w:proofErr w:type="gramEnd"/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стниками, определять цели, функции участников, способов взаимодействия, Ис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пользовать речевые средства для дискуссии и аргументации своей позиции, срав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мнениями в паре, активно слушать одноклассников и понимать их позицию; ре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гулятивные: принимать учебную задачу; адекватно воспринимать информа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составлять план работы с учебником, выполнять за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CD35BB" w:rsidRDefault="00CD35BB" w:rsidP="00CD35BB">
            <w:pPr>
              <w:rPr>
                <w:rFonts w:cs="Times New Roman"/>
                <w:spacing w:val="-9"/>
                <w:sz w:val="20"/>
                <w:szCs w:val="20"/>
              </w:rPr>
            </w:pPr>
            <w:r w:rsidRPr="00811900">
              <w:rPr>
                <w:rFonts w:cs="Times New Roman"/>
                <w:spacing w:val="-9"/>
                <w:sz w:val="20"/>
                <w:szCs w:val="20"/>
              </w:rPr>
              <w:t xml:space="preserve">Знать особенности строения </w:t>
            </w:r>
            <w:proofErr w:type="gramStart"/>
            <w:r w:rsidRPr="00811900">
              <w:rPr>
                <w:rFonts w:cs="Times New Roman"/>
                <w:spacing w:val="-9"/>
                <w:sz w:val="20"/>
                <w:szCs w:val="20"/>
              </w:rPr>
              <w:t>голосеменных</w:t>
            </w:r>
            <w:proofErr w:type="gramEnd"/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  <w:sz w:val="20"/>
                <w:szCs w:val="20"/>
              </w:rPr>
              <w:t>уметь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различать изученные объекты в природе, на таб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лицах; объяснять роль представителей Царств живой природы в жизни человека.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Вопр.№4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82;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Сообщение (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вопр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№6 </w:t>
            </w: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82)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Раб. Тетрадь   2 задания по выбору учащихся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веточки хвойных деревьев, гербарий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§16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Стр79-82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с.47-50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Покрытосеменные (Цветк</w:t>
            </w:r>
            <w:r>
              <w:rPr>
                <w:rFonts w:cs="Times New Roman"/>
                <w:sz w:val="20"/>
                <w:szCs w:val="20"/>
              </w:rPr>
              <w:t>овые</w:t>
            </w:r>
            <w:r w:rsidRPr="00C978A3">
              <w:rPr>
                <w:rFonts w:cs="Times New Roman"/>
                <w:sz w:val="20"/>
                <w:szCs w:val="20"/>
              </w:rPr>
              <w:t>) растения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Эвристическая беседа, работа с учебником,  работа в парах, первичный контроль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знаний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проявляют любознательность и интерес к изучению приро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ды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методами естественных наук, осуществляют нравственно-этическое оценива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ние усваиваемого содержания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pacing w:val="-4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22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постановку и формулирование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 xml:space="preserve">проблемы;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логические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осуществляют поиск необ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>ходимой информации (из материалов учебника, творческой тетради, по воспроиз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ведению в памяти примеров из личного практического опыта), дополняющей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и расширяющей имеющиеся представления о загрязнении окружающей среды;</w:t>
            </w:r>
            <w:proofErr w:type="gramEnd"/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стниками, определять цели, функции участников, способов взаимодействия, Ис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пользовать речевые средства для дискуссии и аргументации своей позиции, срав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мнениями в паре, активно слушать одноклассников и понимать их позицию; ре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гулятивные: принимать учебную задачу; адекватно воспринимать информа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составлять план работы с учебником, выполнять за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CD35BB" w:rsidRDefault="00CD35BB" w:rsidP="00CD35BB">
            <w:pPr>
              <w:rPr>
                <w:rFonts w:cs="Times New Roman"/>
                <w:spacing w:val="-9"/>
                <w:sz w:val="20"/>
                <w:szCs w:val="20"/>
              </w:rPr>
            </w:pPr>
            <w:r w:rsidRPr="00811900">
              <w:rPr>
                <w:rFonts w:cs="Times New Roman"/>
                <w:spacing w:val="-9"/>
                <w:sz w:val="20"/>
                <w:szCs w:val="20"/>
              </w:rPr>
              <w:lastRenderedPageBreak/>
              <w:t>Знать отличительные признаки цветковых растений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  <w:sz w:val="20"/>
                <w:szCs w:val="20"/>
              </w:rPr>
              <w:t>уметь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различать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lastRenderedPageBreak/>
              <w:t>изученные объекты в природе, на таб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лицах; объяснять роль представителей Царств живой природы в жизни человека.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 xml:space="preserve">Вопр.№1,2,3,4 </w:t>
            </w: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87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Составить сравнительную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таблицу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вопр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№5 стр87)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Тест №1,2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Плакат, живые растения, гербарий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электронное приложение к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§17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Стр83-87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с.50-53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Значение растений в природе и жизни человека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работа,  проекты учащихся по заданным темам (презентации)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8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ды методами естественных наук, осуществляют нравственно-этическое оценива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ние усваиваемого содержания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ные:  </w:t>
            </w:r>
            <w:proofErr w:type="spellStart"/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- выполнять постановку и формулирование проблемы;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>логиче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softHyphen/>
              <w:t xml:space="preserve">ские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осуществлять поиск необходимой информации (из материалов учебника,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творческой тетради, по воспроизведению в памяти примеров из личного практиче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>ского опыта), дополняющей и расширяющей имеющиеся представления о загряз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нении окружающей среды;</w:t>
            </w:r>
            <w:proofErr w:type="gramEnd"/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коммуникативные: планировать учебное сотруд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ничество с учителем и сверстниками, адекватно использовать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lastRenderedPageBreak/>
              <w:t>речевые средства для дискуссии и аргументации своей позиции, сравнивать разные точки зрения,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аргументировать свою точку зрения, отстаивать свою позицию; строить понятное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монологическое высказывание, обмениваться мнениями в паре, активно слушать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одноклассников и понимать их позицию, находить ответы на вопросы, формули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ровать их; регулятивные: принимать учебную задачу; адекватно восприни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2"/>
                <w:sz w:val="20"/>
                <w:szCs w:val="20"/>
              </w:rPr>
              <w:lastRenderedPageBreak/>
              <w:t xml:space="preserve">уметь 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 xml:space="preserve"> различать изученные объекты в природе, на табли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цах; устанавливать черты приспособленности организмов к среде обитания; объяс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>нять роль представителей Царств живой природы в жизни человека; проводить про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3"/>
                <w:sz w:val="20"/>
                <w:szCs w:val="20"/>
              </w:rPr>
              <w:t xml:space="preserve">стейшую </w:t>
            </w:r>
            <w:r w:rsidRPr="00C978A3">
              <w:rPr>
                <w:rFonts w:cs="Times New Roman"/>
                <w:spacing w:val="-13"/>
                <w:sz w:val="20"/>
                <w:szCs w:val="20"/>
              </w:rPr>
              <w:lastRenderedPageBreak/>
              <w:t xml:space="preserve">классификацию живых организмов по отдельным Царствам; использовать 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t>дополнительные источники информации для выполнения учебной задачи.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lastRenderedPageBreak/>
              <w:t>Интерактив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«да – нет» (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электр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рил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. к учебнику)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Задания в рабочей тетради (4 по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выбоу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учащихся)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Биологический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Фильм, плакаты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§18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Стр88-90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с.54-58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Общая характеристика животных. Простейшие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 открытия</w:t>
            </w:r>
            <w:r w:rsidRPr="00C978A3">
              <w:rPr>
                <w:rFonts w:cs="Times New Roman"/>
                <w:sz w:val="20"/>
                <w:szCs w:val="20"/>
              </w:rPr>
              <w:t xml:space="preserve"> новых знаний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Эвристическая беседа, лабораторная работа «наблюдение за передвижением животных», приобретение знаний и первичный контроль, работа с учебником в парах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7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>ды методами естественных наук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pacing w:val="31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3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- использовать приемы работы с информацией: поиск и отбор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источников необходимой информации, систематизация информации; формулиро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вать проблему;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логические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осуществлять поиск необходимой информации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(из материалов учебника, творческой тетради, по воспроизведению в памяти при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меров из личного практического опыта), дополняющей и расширяющей имеющие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ся представления о загрязнении окружающей среды;</w:t>
            </w:r>
            <w:proofErr w:type="gramEnd"/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 коммуникативные: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планировать учебное сотрудничество с учителем и сверстниками, адекватно </w:t>
            </w:r>
            <w:proofErr w:type="spellStart"/>
            <w:r w:rsidRPr="00C978A3">
              <w:rPr>
                <w:rFonts w:cs="Times New Roman"/>
                <w:spacing w:val="-9"/>
                <w:sz w:val="20"/>
                <w:szCs w:val="20"/>
              </w:rPr>
              <w:t>использоватъ</w:t>
            </w:r>
            <w:proofErr w:type="spellEnd"/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речевые средства для дискуссии и аргументации своей позиции, срав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нивать разные точки зрения, аргументировать свою точку зрения, отстаивать свою позицию; ставить понятное монологическое высказывание, обмениваться мнениями в паре, активно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 xml:space="preserve">слушать одноклассников и понимать их позицию, находить ответы на вопросы, формулировать их; </w:t>
            </w:r>
            <w:r w:rsidRPr="00C978A3">
              <w:rPr>
                <w:rFonts w:cs="Times New Roman"/>
                <w:b/>
                <w:spacing w:val="29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составлять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план работы</w:t>
            </w:r>
            <w:proofErr w:type="gramStart"/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  ,</w:t>
            </w:r>
            <w:proofErr w:type="gramEnd"/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 выполнять задания в соответствии с  поставленной це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лью, отвечать на вопросы</w:t>
            </w: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shd w:val="clear" w:color="auto" w:fill="FFFFFF"/>
              <w:spacing w:line="293" w:lineRule="exact"/>
              <w:ind w:right="1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  <w:sz w:val="20"/>
                <w:szCs w:val="20"/>
              </w:rPr>
              <w:lastRenderedPageBreak/>
              <w:t>уметь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объяснять роль представителей Царств живой при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роды в жизни человека.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t>Знать отличительные признаки</w:t>
            </w:r>
            <w:r>
              <w:rPr>
                <w:rFonts w:cs="Times New Roman"/>
                <w:sz w:val="20"/>
                <w:szCs w:val="20"/>
              </w:rPr>
              <w:t xml:space="preserve"> простейших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Вопр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>. №1,2,3,4,8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Стр93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Электр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рилож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тест №1,2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микроскопы, культуры водных микроорганизмов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§19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Стр91-93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с.58-60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Беспозвоночные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Приобретение знаний и первичный контроль, групповая работа и взаимоконтроль, работа с учебником, беседа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работа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>— проявляют интерес к новому материа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лу, способу учебной задачи и способу действия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shd w:val="clear" w:color="auto" w:fill="FFFFFF"/>
              <w:spacing w:line="259" w:lineRule="exact"/>
              <w:ind w:right="10" w:firstLine="19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i/>
                <w:iCs/>
                <w:spacing w:val="-2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2"/>
                <w:sz w:val="20"/>
                <w:szCs w:val="20"/>
              </w:rPr>
              <w:t xml:space="preserve"> —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овладевать приемами работы с информацией: поиск и отбор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источников необходимой информации, систематизация информации, осуществлять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постановку и формулировать проблему; </w:t>
            </w:r>
            <w:r w:rsidRPr="00C978A3">
              <w:rPr>
                <w:rFonts w:cs="Times New Roman"/>
                <w:b/>
                <w:spacing w:val="44"/>
                <w:sz w:val="20"/>
                <w:szCs w:val="20"/>
              </w:rPr>
              <w:t>коммуникативные: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планировать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учебное сотрудничество с учителем и сверстниками, адекватно использовать рече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вые средства для дискуссии и аргументации своей позиции, сравнивать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мнениями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в паре, активно слушать одноклассников и понимать их позицию, находить ответы на вопросы, формулировать их; </w:t>
            </w:r>
            <w:r w:rsidRPr="00C978A3">
              <w:rPr>
                <w:rFonts w:cs="Times New Roman"/>
                <w:b/>
                <w:spacing w:val="42"/>
                <w:sz w:val="20"/>
                <w:szCs w:val="20"/>
              </w:rPr>
              <w:t>регулятивные</w:t>
            </w:r>
            <w:r w:rsidRPr="00C978A3">
              <w:rPr>
                <w:rFonts w:cs="Times New Roman"/>
                <w:spacing w:val="42"/>
                <w:sz w:val="20"/>
                <w:szCs w:val="20"/>
              </w:rPr>
              <w:t>: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 принимать учебную задачу; </w:t>
            </w:r>
            <w:r w:rsidRPr="00C978A3">
              <w:rPr>
                <w:rFonts w:cs="Times New Roman"/>
                <w:sz w:val="20"/>
                <w:szCs w:val="20"/>
              </w:rPr>
              <w:t xml:space="preserve">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z w:val="20"/>
                <w:szCs w:val="20"/>
              </w:rPr>
              <w:t xml:space="preserve">составлять план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работы с учебником, выполнять задания в соответствии с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lastRenderedPageBreak/>
              <w:t>поставленной целью, от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вечать на вопросы.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shd w:val="clear" w:color="auto" w:fill="FFFFFF"/>
              <w:spacing w:line="259" w:lineRule="exact"/>
              <w:ind w:right="10" w:firstLine="19"/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lastRenderedPageBreak/>
              <w:t xml:space="preserve">Знать отличительные признаки и значение беспозвоночных </w:t>
            </w:r>
            <w:r>
              <w:rPr>
                <w:rFonts w:cs="Times New Roman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различать изученные объекты в природе, на таб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лицах.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Вопр.№1,2,6,8 </w:t>
            </w: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96;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Сообщение уч-ся о представителях беспозвоночных (по выбору уч-ся)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Плакат, ТСО, фильм,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§20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Стр94-96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с.60-62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Позвоночные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Приобретение знаний и первичный контроль, групповая работа и взаимоконтроль, работа с учебником, 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Сообщения учащихся 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ды методами естественных наук, демонстрируют эстетическое отношение к живым </w:t>
            </w:r>
            <w:r w:rsidRPr="00C978A3">
              <w:rPr>
                <w:rFonts w:cs="Times New Roman"/>
                <w:sz w:val="20"/>
                <w:szCs w:val="20"/>
              </w:rPr>
              <w:t>объектам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38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постановку и формулирование проблемы; </w:t>
            </w:r>
            <w:proofErr w:type="gramStart"/>
            <w:r w:rsidRPr="00C978A3">
              <w:rPr>
                <w:rFonts w:cs="Times New Roman"/>
                <w:b/>
                <w:spacing w:val="44"/>
                <w:sz w:val="20"/>
                <w:szCs w:val="20"/>
              </w:rPr>
              <w:t>коммуникативные: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 планировать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стро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  <w:t>ить понятное монологическое высказывание, обмениваться мнениями в паре, актив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но слушать одноклассников и понимать их позицию, находить ответы на вопросы, 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формулировать их;</w:t>
            </w:r>
            <w:proofErr w:type="gramEnd"/>
            <w:r w:rsidRPr="00C978A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b/>
                <w:spacing w:val="38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 xml:space="preserve"> принимать учебную задачу; адекватно вос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принимать информацию учителя; </w:t>
            </w:r>
            <w:r w:rsidRPr="00C978A3">
              <w:rPr>
                <w:rFonts w:cs="Times New Roman"/>
                <w:i/>
                <w:iCs/>
                <w:spacing w:val="-3"/>
                <w:sz w:val="20"/>
                <w:szCs w:val="20"/>
              </w:rPr>
              <w:t xml:space="preserve">планирование -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>составлять план работы с учебни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ком, выполнять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811900">
              <w:rPr>
                <w:rFonts w:cs="Times New Roman"/>
                <w:sz w:val="20"/>
                <w:szCs w:val="20"/>
              </w:rPr>
              <w:t>Знать отличительные признаки позвоночных, их систематику, и значение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уметь </w:t>
            </w:r>
            <w:r w:rsidRPr="00C978A3">
              <w:rPr>
                <w:rFonts w:cs="Times New Roman"/>
                <w:sz w:val="20"/>
                <w:szCs w:val="20"/>
              </w:rPr>
              <w:t>определять принадлежность биологических объек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тов к одному из Царств живой природы; устанавливать черты сходства и различия.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Вопр.№1,5,6,9 </w:t>
            </w:r>
            <w:proofErr w:type="spellStart"/>
            <w:proofErr w:type="gramStart"/>
            <w:r w:rsidRPr="00C978A3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99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t>Зад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рабочей тетради (по выбору уч-ся)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Сообщение о представителях позвоночных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Плакаты, фильм и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§21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Стр97-99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с.63-67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Значение животных в природе и жизни человека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Урок обобщения знаний и контроля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Индивидуальная работа,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Контроль знаний, углубление знаний  проекты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учащихся по заданным темам (презентации)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"/>
                <w:sz w:val="20"/>
                <w:szCs w:val="20"/>
              </w:rPr>
              <w:lastRenderedPageBreak/>
              <w:t>осознают необходимость ответственного отношения к при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роде, защиты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окружающей среды; проявляют любознательность и интерес к изу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чению природы методами естественных наук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shd w:val="clear" w:color="auto" w:fill="FFFFFF"/>
              <w:spacing w:line="254" w:lineRule="exact"/>
              <w:ind w:right="77" w:hanging="5"/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pacing w:val="36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pacing w:val="36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30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>осуществлять поиск и отбор источников необходимой ин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формации (из материалов учебника, творческой тетради, по воспроизведению в памяти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примеров из личного практического опыта), дополняющей и расширя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ющей имеющиеся представления о загрязнении окружающей среды; системати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зировать информацию, составлять небольшое сообщение к уроку;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коммуника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тивные: планировать учебное сотрудничество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отстаивать свою позицию; уметь строить понятное монологическое высказывание, обмениваться мнениями в паре, слушать одноклассников и понимать их позицию, </w:t>
            </w:r>
            <w:r w:rsidRPr="00C978A3">
              <w:rPr>
                <w:rFonts w:cs="Times New Roman"/>
                <w:sz w:val="20"/>
                <w:szCs w:val="20"/>
              </w:rPr>
              <w:t xml:space="preserve">находить ответы на вопросы, формулировать их; </w:t>
            </w:r>
            <w:r w:rsidRPr="00C978A3">
              <w:rPr>
                <w:rFonts w:cs="Times New Roman"/>
                <w:spacing w:val="39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proofErr w:type="gram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-</w:t>
            </w:r>
            <w:r w:rsidRPr="00C978A3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оставлять план работы с учебником, выполнение заданий в соответствии с по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ставленной целью, отвечать на поставленные вопросы.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lastRenderedPageBreak/>
              <w:t>уметь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 различать изученные объекты в природе, на табли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  <w:t xml:space="preserve">цах; устанавливать черты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lastRenderedPageBreak/>
              <w:t>приспособленности организмов к среде обитания; объяс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>нять роль представителей Царств живой природы в жизни человека; проводить про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softHyphen/>
              <w:t xml:space="preserve">стейшую классификацию живых организмов по отдельным Царствам; использовать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дополнительные источники информации для выполнения учебной задачи.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биологический диктант;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вопр.№1 стр101;</w:t>
            </w: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8A3">
              <w:rPr>
                <w:rFonts w:cs="Times New Roman"/>
                <w:sz w:val="20"/>
                <w:szCs w:val="20"/>
              </w:rPr>
              <w:lastRenderedPageBreak/>
              <w:t>электр</w:t>
            </w:r>
            <w:proofErr w:type="gramStart"/>
            <w:r w:rsidRPr="00C978A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>риложение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к учебнику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lastRenderedPageBreak/>
              <w:t>Плакаты, ТСО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§22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Стр100-102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с.67-69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Выполнить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тест с.70-71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Зачет по теме «</w:t>
            </w:r>
            <w:r w:rsidRPr="00C978A3">
              <w:rPr>
                <w:rFonts w:cs="Times New Roman"/>
                <w:b/>
                <w:sz w:val="20"/>
                <w:szCs w:val="20"/>
              </w:rPr>
              <w:t xml:space="preserve"> Многообразие живых организмов»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35BB" w:rsidRPr="00C978A3" w:rsidTr="00CD35BB">
        <w:tc>
          <w:tcPr>
            <w:tcW w:w="14992" w:type="dxa"/>
            <w:gridSpan w:val="14"/>
          </w:tcPr>
          <w:p w:rsidR="00CD35BB" w:rsidRPr="00C978A3" w:rsidRDefault="00CD35BB" w:rsidP="00CD3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A3">
              <w:rPr>
                <w:b/>
                <w:bCs/>
                <w:sz w:val="20"/>
                <w:szCs w:val="20"/>
              </w:rPr>
              <w:t>Раздел 3. Сре</w:t>
            </w:r>
            <w:r>
              <w:rPr>
                <w:b/>
                <w:bCs/>
                <w:sz w:val="20"/>
                <w:szCs w:val="20"/>
              </w:rPr>
              <w:t>да обитания живых организмов – 5</w:t>
            </w:r>
            <w:r w:rsidRPr="00C978A3">
              <w:rPr>
                <w:b/>
                <w:bCs/>
                <w:sz w:val="20"/>
                <w:szCs w:val="20"/>
              </w:rPr>
              <w:t xml:space="preserve"> час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Среда обитания живых организмов.</w:t>
            </w:r>
          </w:p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Три среды обитания.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5BB" w:rsidRDefault="00CD35BB" w:rsidP="00CD35BB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Урок  </w:t>
            </w:r>
            <w:r w:rsidRPr="00C978A3">
              <w:rPr>
                <w:sz w:val="20"/>
                <w:szCs w:val="20"/>
              </w:rPr>
              <w:t xml:space="preserve"> изучения нового материала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Лабораторно-практический урок.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 xml:space="preserve">Индивидуальная, фронтальная, работа в группах. Приобретение знаний, взаимоконтроль.  </w:t>
            </w:r>
          </w:p>
          <w:p w:rsidR="00CD35BB" w:rsidRPr="00A0319B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A0319B">
              <w:rPr>
                <w:rFonts w:eastAsia="Calibri" w:cs="Times New Roman"/>
                <w:b/>
                <w:i/>
                <w:sz w:val="20"/>
                <w:szCs w:val="20"/>
              </w:rPr>
              <w:t>Лабораторная работа</w:t>
            </w:r>
            <w:r>
              <w:rPr>
                <w:rFonts w:eastAsia="Calibri" w:cs="Times New Roman"/>
                <w:sz w:val="20"/>
                <w:szCs w:val="20"/>
              </w:rPr>
              <w:t xml:space="preserve"> «</w:t>
            </w:r>
            <w:r w:rsidRPr="00A0319B">
              <w:rPr>
                <w:rFonts w:eastAsia="Calibri" w:cs="Times New Roman"/>
                <w:sz w:val="20"/>
                <w:szCs w:val="20"/>
              </w:rPr>
              <w:t xml:space="preserve">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чучел, гербариев и др.). </w:t>
            </w:r>
            <w:proofErr w:type="gramEnd"/>
          </w:p>
          <w:p w:rsidR="00CD35BB" w:rsidRPr="00A0319B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A0319B">
              <w:rPr>
                <w:rFonts w:eastAsia="Calibri" w:cs="Times New Roman"/>
                <w:sz w:val="20"/>
                <w:szCs w:val="20"/>
              </w:rPr>
              <w:t>Исследование особенностей строения растений и животны</w:t>
            </w:r>
            <w:r>
              <w:rPr>
                <w:rFonts w:eastAsia="Calibri" w:cs="Times New Roman"/>
                <w:sz w:val="20"/>
                <w:szCs w:val="20"/>
              </w:rPr>
              <w:t>х, связанных со средой обитания»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осознают ответственное отношение к природе, понимают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необходимость защиты окружающей среды; проявляют любознательность и инте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рес к изучению природы методами естественных наук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shd w:val="clear" w:color="auto" w:fill="FFFFFF"/>
              <w:spacing w:line="259" w:lineRule="exact"/>
              <w:ind w:right="24"/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pacing w:val="-1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- формулировать ответы на вопросы учителя; использовать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приемы работы с информацией: поиск и отбор источников необходимой информа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>ции, систематизация информации; формулировать проблему; коммуникатив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ные: планировать учебное сотрудничество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  <w:proofErr w:type="gramEnd"/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уметь строить понятное монологическое высказывание, обмени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ваться мнениями в паре, активно слушать одноклассников и понимать их позицию,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находить ответы на вопросы, формулировать их; регулятивные: принимать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proofErr w:type="gramStart"/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>-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с</w:t>
            </w:r>
            <w:proofErr w:type="gramEnd"/>
            <w:r w:rsidRPr="00C978A3">
              <w:rPr>
                <w:rFonts w:cs="Times New Roman"/>
                <w:spacing w:val="-9"/>
                <w:sz w:val="20"/>
                <w:szCs w:val="20"/>
              </w:rPr>
              <w:t>оставлять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ленной целью, отвечать на поставленные вопросы.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  <w:sz w:val="20"/>
                <w:szCs w:val="20"/>
              </w:rPr>
              <w:t xml:space="preserve">знать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 среды обитания организмов, перечислять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важнейшие природные зоны Земли, их обитателей; сравнивать различные среды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обитания; характеризовать условия жизни в различных средах обитания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Ответы на вопросы с.108, выполнение тестов.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Таблицы, ЭОР</w:t>
            </w:r>
          </w:p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Пищевая цепь. Задачи на предсказание последствий нарушения экологического равновесия с помощью анимированной модели</w:t>
            </w:r>
          </w:p>
          <w:p w:rsidR="00CD35BB" w:rsidRPr="00C978A3" w:rsidRDefault="00E66C02" w:rsidP="00CD35BB">
            <w:pPr>
              <w:rPr>
                <w:sz w:val="20"/>
                <w:szCs w:val="20"/>
              </w:rPr>
            </w:pPr>
            <w:hyperlink r:id="rId8" w:history="1">
              <w:r w:rsidR="00CD35BB" w:rsidRPr="00C978A3">
                <w:rPr>
                  <w:rStyle w:val="ab"/>
                  <w:sz w:val="20"/>
                  <w:szCs w:val="20"/>
                </w:rPr>
                <w:t>http://files.school-collection.edu.ru/dlrstore/2a3fd666-ad4b-4f16-b755-a1bd743f5bdd/cep_1.swf</w:t>
              </w:r>
            </w:hyperlink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§23 с.</w:t>
            </w:r>
            <w:r>
              <w:rPr>
                <w:rFonts w:cs="Times New Roman"/>
                <w:sz w:val="20"/>
                <w:szCs w:val="20"/>
              </w:rPr>
              <w:t>104-108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с.72-75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Жизнь на разных материках.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урок изучения нового матери</w:t>
            </w:r>
            <w:r w:rsidRPr="00C978A3">
              <w:rPr>
                <w:sz w:val="20"/>
                <w:szCs w:val="20"/>
              </w:rPr>
              <w:lastRenderedPageBreak/>
              <w:t>ала;</w:t>
            </w:r>
          </w:p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индивидуально-групповой;</w:t>
            </w:r>
          </w:p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проблемно-поисковый.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lastRenderedPageBreak/>
              <w:t xml:space="preserve">Индивидуальная, фронтальная, работа в группах. Приобретение </w:t>
            </w:r>
            <w:r w:rsidRPr="00C978A3">
              <w:rPr>
                <w:sz w:val="20"/>
                <w:szCs w:val="20"/>
              </w:rPr>
              <w:lastRenderedPageBreak/>
              <w:t xml:space="preserve">знаний, взаимоконтроль. </w:t>
            </w:r>
          </w:p>
          <w:p w:rsidR="00CD35BB" w:rsidRPr="00C978A3" w:rsidRDefault="00CD35BB" w:rsidP="00CD35BB">
            <w:pPr>
              <w:rPr>
                <w:sz w:val="20"/>
                <w:szCs w:val="20"/>
              </w:rPr>
            </w:pP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2"/>
                <w:sz w:val="20"/>
                <w:szCs w:val="20"/>
              </w:rPr>
              <w:lastRenderedPageBreak/>
              <w:t>осознают и демонстрируют ответственное отношение к при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  <w:t xml:space="preserve">роде, 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lastRenderedPageBreak/>
              <w:t>понимают необходимость защиты окружающей среды; проявляют любозна</w:t>
            </w:r>
            <w:r w:rsidRPr="00C978A3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тельность и интерес к изучению природы методами естественных наук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978A3">
              <w:rPr>
                <w:rFonts w:cs="Times New Roman"/>
                <w:spacing w:val="-4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7"/>
                <w:sz w:val="20"/>
                <w:szCs w:val="20"/>
              </w:rPr>
              <w:t xml:space="preserve">- применять приемы работы с информацией: поиск и отбор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 xml:space="preserve">источников необходимой информации, систематизация информации,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lastRenderedPageBreak/>
              <w:t xml:space="preserve">осуществлять 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постановку и формулирование проблемы; отвечать на вопросы; коммуника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6"/>
                <w:sz w:val="20"/>
                <w:szCs w:val="20"/>
              </w:rPr>
              <w:t>тивные: планировать учебное сотрудничество с учителем и сверстниками, ис</w:t>
            </w:r>
            <w:r w:rsidRPr="00C978A3">
              <w:rPr>
                <w:rFonts w:cs="Times New Roman"/>
                <w:spacing w:val="-6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пользовать речевые средства для дискуссии и аргументации своей позиции, срав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нивать разные точки зрения, аргументировать свою точку зрения, отстаивать свою позицию;</w:t>
            </w:r>
            <w:proofErr w:type="gramEnd"/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уметь строить понятное монологическое высказывание, обмениваться мнениями в паре, активно слушать одноклассников и понимать их позицию, нахо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 xml:space="preserve">дить ответы на вопросы, формулировать их;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взаимодействие -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строить сообщения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в соответствии с учебной задачей, уметь адекватно использовать речевые средст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 xml:space="preserve">ва для дискуссии и аргументации своей позиции; регулятивные: принимать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учебную задачу; адекватно воспринимать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proofErr w:type="gramStart"/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>-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</w:t>
            </w:r>
            <w:proofErr w:type="gramEnd"/>
            <w:r w:rsidRPr="00C978A3">
              <w:rPr>
                <w:rFonts w:cs="Times New Roman"/>
                <w:spacing w:val="-10"/>
                <w:sz w:val="20"/>
                <w:szCs w:val="20"/>
              </w:rPr>
              <w:t>оставлять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ленной целью, отвечать на вопросы</w:t>
            </w: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shd w:val="clear" w:color="auto" w:fill="FFFFFF"/>
              <w:spacing w:line="259" w:lineRule="exact"/>
              <w:ind w:right="14" w:firstLine="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1"/>
                <w:sz w:val="20"/>
                <w:szCs w:val="20"/>
              </w:rPr>
              <w:lastRenderedPageBreak/>
              <w:t xml:space="preserve">уметь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определять основные среды обитания живых орга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низмов;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lastRenderedPageBreak/>
              <w:t>называть природные зоны нашей планеты, их обитателей; сравнивать ус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ловия обитания в различных природных зонах.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lastRenderedPageBreak/>
              <w:t>Сообщения, ответы на вопросы с.114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lastRenderedPageBreak/>
              <w:t>Таблицы, ЭОР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§24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РТ с.76-79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Природные зоны Земли.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1"/>
                <w:sz w:val="20"/>
                <w:szCs w:val="20"/>
              </w:rPr>
              <w:t>демонстрируют ответственное отношение к природе, осо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  <w:t xml:space="preserve">знают необходимость защиты окружающей среды; проявляют любознательность </w:t>
            </w:r>
            <w:r w:rsidRPr="00C978A3">
              <w:rPr>
                <w:rFonts w:cs="Times New Roman"/>
                <w:sz w:val="20"/>
                <w:szCs w:val="20"/>
              </w:rPr>
              <w:t xml:space="preserve">и интерес к изучению природы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методами естественных наук</w:t>
            </w:r>
          </w:p>
        </w:tc>
        <w:tc>
          <w:tcPr>
            <w:tcW w:w="3402" w:type="dxa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4"/>
                <w:sz w:val="20"/>
                <w:szCs w:val="20"/>
              </w:rPr>
              <w:lastRenderedPageBreak/>
              <w:t>познаватель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ные: </w:t>
            </w:r>
            <w:proofErr w:type="spellStart"/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использовать разнообразные приемы работы с информацией: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поиск и отбор источников необходимой информации, систематизация информа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  <w:t xml:space="preserve">ции; осуществлять постановку и формулирование проблемы; отвечать на вопросы;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стниками, использовать речевые средства для дискуссии и аргументации своей по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зиции, сравнивать разные точки зрения, отстаивать свою позицию; уметь строить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 xml:space="preserve">понятное монологическое высказывание, обмениваться мнениями в паре, активно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слушать одноклассников и понимать их позицию, находить ответы на вопросы, 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t>формулировать их; регулятивные: принимать учебную задачу; адекватно вос</w:t>
            </w:r>
            <w:r w:rsidRPr="00C978A3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принимать информацию учителя; </w:t>
            </w:r>
            <w:r w:rsidRPr="00C978A3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- составлять план работы с учеб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ником, выполнять задания в соответствии с поставленной целью, отвечать на во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просы.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shd w:val="clear" w:color="auto" w:fill="FFFFFF"/>
              <w:spacing w:line="264" w:lineRule="exact"/>
              <w:ind w:right="48" w:firstLine="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Cs/>
                <w:spacing w:val="-11"/>
                <w:sz w:val="20"/>
                <w:szCs w:val="20"/>
              </w:rPr>
              <w:lastRenderedPageBreak/>
              <w:t xml:space="preserve">уметь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 xml:space="preserve">называть среды обитания организмов, важнейшие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природные зоны Земли, черты приспособленности живых организмов к опреде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лённым условиям.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вопросы с.120</w:t>
            </w:r>
          </w:p>
        </w:tc>
        <w:tc>
          <w:tcPr>
            <w:tcW w:w="1656" w:type="dxa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Таблицы, ЭОР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§25 с.120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с.79-84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Жизнь в морях и океанах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9"/>
                <w:sz w:val="20"/>
                <w:szCs w:val="20"/>
              </w:rPr>
              <w:t>осознают ответственное отношение к природе, необходи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мость защиты окружающей среды; проявляют любознательность и интерес к изу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чению природы методами естественных наук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shd w:val="clear" w:color="auto" w:fill="FFFFFF"/>
              <w:spacing w:line="245" w:lineRule="exact"/>
              <w:ind w:right="19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познавательные: </w:t>
            </w:r>
            <w:proofErr w:type="spellStart"/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>-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с</w:t>
            </w:r>
            <w:proofErr w:type="gramEnd"/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облюдать правила поведения и работы с приборами и инструментами в кабинете </w:t>
            </w:r>
            <w:r w:rsidRPr="00C978A3">
              <w:rPr>
                <w:rFonts w:cs="Times New Roman"/>
                <w:spacing w:val="-3"/>
                <w:sz w:val="20"/>
                <w:szCs w:val="20"/>
              </w:rPr>
              <w:t xml:space="preserve">биологии; осваивать приемы исследовательской деятельности; регулятивные: 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планирование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- составлять план работы с учебником, выполнять задания в соот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ветствии с поставленной целью, планировать алгоритм действий по организации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своего рабочего места с установкой на функциональность; </w:t>
            </w:r>
            <w:r w:rsidRPr="00C978A3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осуществление учебных </w:t>
            </w:r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действий -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 xml:space="preserve">выполнять лабораторную работу; </w:t>
            </w:r>
            <w:proofErr w:type="spellStart"/>
            <w:proofErr w:type="gramStart"/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>целеполагание</w:t>
            </w:r>
            <w:proofErr w:type="spellEnd"/>
            <w:r w:rsidRPr="00C978A3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t>выполнять поста</w:t>
            </w:r>
            <w:r w:rsidRPr="00C978A3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новку учебной задачи на основе соотнесения того, что уже известно учащимся, </w:t>
            </w:r>
            <w:r w:rsidRPr="00C978A3">
              <w:rPr>
                <w:rFonts w:cs="Times New Roman"/>
                <w:sz w:val="20"/>
                <w:szCs w:val="20"/>
              </w:rPr>
              <w:t>и того, что ещё неизвестно; коммуникативные - уметь обмениваться мне</w:t>
            </w:r>
            <w:r w:rsidRPr="00C978A3">
              <w:rPr>
                <w:rFonts w:cs="Times New Roman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>ниями в паре, слушать друг друга, понимать позицию партнера, в том числе и от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  <w:t>личную от своей; строить понятные речевые высказывания, делиться своими впе</w:t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чатлениями.</w:t>
            </w:r>
            <w:proofErr w:type="gramEnd"/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363BF">
              <w:rPr>
                <w:rFonts w:cs="Times New Roman"/>
                <w:iCs/>
                <w:spacing w:val="-10"/>
                <w:sz w:val="20"/>
                <w:szCs w:val="20"/>
              </w:rPr>
              <w:t>знать</w:t>
            </w:r>
            <w:r w:rsidRPr="003363BF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>сообщества морей и океанов (перечис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лять, приводить примеры организмов), приспособления у живых организмов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для выживания, 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 сравнивать различные среды обитания; характеризовать условия жизни в различных средах 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lastRenderedPageBreak/>
              <w:t>обитания; выявлять черты приспособленности живых организмов к определённым условиям;</w:t>
            </w:r>
            <w:proofErr w:type="gramEnd"/>
            <w:r w:rsidRPr="00C978A3">
              <w:rPr>
                <w:rFonts w:cs="Times New Roman"/>
                <w:spacing w:val="-10"/>
                <w:sz w:val="20"/>
                <w:szCs w:val="20"/>
              </w:rPr>
              <w:t xml:space="preserve"> наблю</w:t>
            </w:r>
            <w:r w:rsidRPr="00C978A3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дать за живыми организмами.</w:t>
            </w:r>
          </w:p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РТ с.84 упр.185, 186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Таблицы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850" w:type="dxa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§26 с.121-125</w:t>
            </w:r>
          </w:p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с.84-86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 с.87-88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теме «Среда обитания живых организмов»</w:t>
            </w:r>
          </w:p>
        </w:tc>
        <w:tc>
          <w:tcPr>
            <w:tcW w:w="851" w:type="dxa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pacing w:val="-9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35BB" w:rsidRPr="00C978A3" w:rsidRDefault="00CD35BB" w:rsidP="00CD35BB">
            <w:pPr>
              <w:shd w:val="clear" w:color="auto" w:fill="FFFFFF"/>
              <w:spacing w:line="245" w:lineRule="exact"/>
              <w:ind w:right="19"/>
              <w:rPr>
                <w:rFonts w:cs="Times New Roman"/>
                <w:spacing w:val="-1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D35BB" w:rsidRPr="003363BF" w:rsidRDefault="00CD35BB" w:rsidP="00CD35BB">
            <w:pPr>
              <w:rPr>
                <w:rFonts w:cs="Times New Roman"/>
                <w:iCs/>
                <w:spacing w:val="-10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D35BB" w:rsidRPr="00C978A3" w:rsidTr="00CD35BB">
        <w:tc>
          <w:tcPr>
            <w:tcW w:w="14992" w:type="dxa"/>
            <w:gridSpan w:val="14"/>
          </w:tcPr>
          <w:p w:rsidR="00CD35BB" w:rsidRDefault="00CD35BB" w:rsidP="00CD35BB">
            <w:pPr>
              <w:jc w:val="center"/>
              <w:rPr>
                <w:b/>
                <w:sz w:val="24"/>
                <w:szCs w:val="24"/>
              </w:rPr>
            </w:pPr>
          </w:p>
          <w:p w:rsidR="00CD35BB" w:rsidRPr="00A0319B" w:rsidRDefault="00CD35BB" w:rsidP="00CD35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19B">
              <w:rPr>
                <w:b/>
                <w:sz w:val="24"/>
                <w:szCs w:val="24"/>
              </w:rPr>
              <w:t>Раздел 4. Человек на Земле (5 ч)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Как человек появился на Земле.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урок изучения нового материала;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CD35BB" w:rsidRPr="00A0319B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A0319B">
              <w:rPr>
                <w:rFonts w:eastAsia="Calibri" w:cs="Times New Roman"/>
                <w:b/>
                <w:i/>
                <w:sz w:val="20"/>
                <w:szCs w:val="20"/>
              </w:rPr>
              <w:t>Лабо</w:t>
            </w:r>
            <w:r w:rsidRPr="00A0319B">
              <w:rPr>
                <w:rFonts w:eastAsia="Calibri" w:cs="Times New Roman"/>
                <w:b/>
                <w:i/>
                <w:sz w:val="20"/>
                <w:szCs w:val="20"/>
              </w:rPr>
              <w:softHyphen/>
              <w:t>раторная работа</w:t>
            </w:r>
            <w:r w:rsidRPr="00A0319B">
              <w:rPr>
                <w:rFonts w:eastAsia="Calibri" w:cs="Times New Roman"/>
                <w:sz w:val="20"/>
                <w:szCs w:val="20"/>
              </w:rPr>
              <w:t xml:space="preserve"> «Измере</w:t>
            </w:r>
            <w:r w:rsidRPr="00A0319B">
              <w:rPr>
                <w:rFonts w:eastAsia="Calibri" w:cs="Times New Roman"/>
                <w:sz w:val="20"/>
                <w:szCs w:val="20"/>
              </w:rPr>
              <w:softHyphen/>
              <w:t>ние своего роста и массы тела»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A0319B">
              <w:rPr>
                <w:rFonts w:cs="Times New Roman"/>
                <w:sz w:val="20"/>
                <w:szCs w:val="20"/>
              </w:rPr>
              <w:t>осознают ответственное отношение к природе, проявляют любознательность и интерес к изучению природы методами естественных наук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shd w:val="clear" w:color="auto" w:fill="FFFFFF"/>
              <w:spacing w:line="254" w:lineRule="exact"/>
              <w:ind w:right="77" w:firstLine="10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37"/>
                <w:sz w:val="20"/>
                <w:szCs w:val="20"/>
              </w:rPr>
              <w:t>познаватель</w:t>
            </w:r>
            <w:r w:rsidRPr="00C978A3">
              <w:rPr>
                <w:rFonts w:cs="Times New Roman"/>
                <w:spacing w:val="37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30"/>
                <w:sz w:val="20"/>
                <w:szCs w:val="20"/>
              </w:rPr>
              <w:t>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z w:val="20"/>
                <w:szCs w:val="20"/>
              </w:rPr>
              <w:t xml:space="preserve">применять приемы работы с информацией: поиск и отбор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источников необходимой информации, систематизация информации; формулиро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вать проблему; отвечать на вопросы учителя; </w:t>
            </w:r>
            <w:r w:rsidRPr="00C978A3">
              <w:rPr>
                <w:rFonts w:cs="Times New Roman"/>
                <w:spacing w:val="40"/>
                <w:sz w:val="20"/>
                <w:szCs w:val="20"/>
              </w:rPr>
              <w:t>регулятивные: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proofErr w:type="gramStart"/>
            <w:r w:rsidRPr="00C978A3">
              <w:rPr>
                <w:rFonts w:cs="Times New Roman"/>
                <w:i/>
                <w:iCs/>
                <w:sz w:val="20"/>
                <w:szCs w:val="20"/>
              </w:rPr>
              <w:t>-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с</w:t>
            </w:r>
            <w:proofErr w:type="gramEnd"/>
            <w:r w:rsidRPr="00C978A3">
              <w:rPr>
                <w:rFonts w:cs="Times New Roman"/>
                <w:spacing w:val="-1"/>
                <w:sz w:val="20"/>
                <w:szCs w:val="20"/>
              </w:rPr>
              <w:t>оставлять план работы с учебником, выполнять задания в соответствии с постав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ленной целью, планировать алгоритм действий по организации своего рабочего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места с установкой на функциональность; </w:t>
            </w:r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осуществление учебных действий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- вы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полнять лабораторную работу; </w:t>
            </w:r>
            <w:proofErr w:type="spellStart"/>
            <w:proofErr w:type="gramStart"/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>целеполагание</w:t>
            </w:r>
            <w:proofErr w:type="spellEnd"/>
            <w:r w:rsidRPr="00C978A3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 -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осуществлять 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lastRenderedPageBreak/>
              <w:t xml:space="preserve">постановку учебной </w:t>
            </w:r>
            <w:r w:rsidRPr="00C978A3">
              <w:rPr>
                <w:rFonts w:cs="Times New Roman"/>
                <w:sz w:val="20"/>
                <w:szCs w:val="20"/>
              </w:rPr>
              <w:t xml:space="preserve">задачи на основе соотнесения того, что уже известно, и того, что ещё неизвестно; </w:t>
            </w:r>
            <w:r w:rsidRPr="00C978A3">
              <w:rPr>
                <w:rFonts w:cs="Times New Roman"/>
                <w:spacing w:val="40"/>
                <w:sz w:val="20"/>
                <w:szCs w:val="20"/>
              </w:rPr>
              <w:t>коммуникативные:</w:t>
            </w:r>
            <w:r w:rsidRPr="00C978A3"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t>обмениваться мнениями в паре, слушать друг друга, по</w:t>
            </w:r>
            <w:r w:rsidRPr="00C978A3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>нимать позицию партнера, в том числе и отличную от своей; строить понятные ре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чевые высказывания, делиться </w:t>
            </w:r>
            <w:proofErr w:type="spellStart"/>
            <w:r w:rsidRPr="00C978A3">
              <w:rPr>
                <w:rFonts w:cs="Times New Roman"/>
                <w:sz w:val="20"/>
                <w:szCs w:val="20"/>
              </w:rPr>
              <w:t>евоими</w:t>
            </w:r>
            <w:proofErr w:type="spellEnd"/>
            <w:r w:rsidRPr="00C978A3">
              <w:rPr>
                <w:rFonts w:cs="Times New Roman"/>
                <w:sz w:val="20"/>
                <w:szCs w:val="20"/>
              </w:rPr>
              <w:t xml:space="preserve"> впечатлениями.</w:t>
            </w:r>
            <w:proofErr w:type="gramEnd"/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pacing w:val="-1"/>
                <w:sz w:val="20"/>
                <w:szCs w:val="20"/>
              </w:rPr>
              <w:lastRenderedPageBreak/>
              <w:t>знать</w:t>
            </w:r>
            <w:r w:rsidRPr="00C978A3">
              <w:rPr>
                <w:rFonts w:cs="Times New Roman"/>
                <w:spacing w:val="-1"/>
                <w:sz w:val="20"/>
                <w:szCs w:val="20"/>
              </w:rPr>
              <w:t xml:space="preserve"> этапы происхождения человека, предков </w:t>
            </w:r>
            <w:r w:rsidRPr="00C978A3">
              <w:rPr>
                <w:rFonts w:cs="Times New Roman"/>
                <w:sz w:val="20"/>
                <w:szCs w:val="20"/>
              </w:rPr>
              <w:t>человека, их характерные черты, образ жизни; объяснять причины негативного влияния хозяйственной деятельности человека на природу; роль растений и жи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 xml:space="preserve">вотных в жизни человека; обосновывать необходимость принятия мер по </w:t>
            </w:r>
            <w:r w:rsidRPr="00C978A3">
              <w:rPr>
                <w:rFonts w:cs="Times New Roman"/>
                <w:sz w:val="20"/>
                <w:szCs w:val="20"/>
              </w:rPr>
              <w:lastRenderedPageBreak/>
              <w:t>охране живой природы; соблюдать правила поведения в природе; различать на живых объектах, таблицах опасные для жизни человека виды растений и животных;</w:t>
            </w:r>
            <w:proofErr w:type="gramEnd"/>
            <w:r w:rsidRPr="00C978A3">
              <w:rPr>
                <w:rFonts w:cs="Times New Roman"/>
                <w:sz w:val="20"/>
                <w:szCs w:val="20"/>
              </w:rPr>
              <w:t xml:space="preserve"> вес</w:t>
            </w:r>
            <w:r w:rsidRPr="00C978A3">
              <w:rPr>
                <w:rFonts w:cs="Times New Roman"/>
                <w:sz w:val="20"/>
                <w:szCs w:val="20"/>
              </w:rPr>
              <w:softHyphen/>
              <w:t>ти здоровый образ жизни и бороться с вредными привычками своих товарищей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вопросы с.134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Таблицы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850" w:type="dxa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§27 с.128-134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с.89-92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Как человек изменил Землю.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CD35BB" w:rsidRPr="00A0319B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35BB" w:rsidRPr="00E87104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87104">
              <w:rPr>
                <w:rFonts w:cs="Times New Roman"/>
                <w:sz w:val="20"/>
                <w:szCs w:val="20"/>
              </w:rPr>
              <w:t>познаватель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E87104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E87104">
              <w:rPr>
                <w:rFonts w:cs="Times New Roman"/>
                <w:sz w:val="20"/>
                <w:szCs w:val="20"/>
              </w:rPr>
              <w:t>- формулировать ответы на вопросы учителя; коммуника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тивные: планировать учебное сотрудничество с учителем и сверстниками, использовать речевые средства для дискуссии и аргументации своей позиции;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просы, формулировать их; регулятивные: принимать учебную задачу; адек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ватно воспринимать информацию учителя;</w:t>
            </w:r>
            <w:proofErr w:type="gramEnd"/>
            <w:r w:rsidRPr="00E87104">
              <w:rPr>
                <w:rFonts w:cs="Times New Roman"/>
                <w:sz w:val="20"/>
                <w:szCs w:val="20"/>
              </w:rPr>
              <w:t xml:space="preserve">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E87104">
              <w:rPr>
                <w:rFonts w:cs="Times New Roman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целью, отвечать на вопросы.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>называть основные экологические проблемы, сто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ящие перед современным человечеством; соблюдать правила поведения человека в опасных ситуациях природного происхождения; объяснять причины негативного влияния хозяйственной деятельности человека на </w:t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>природу, роль растений и жи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вотных в жизни человека; 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уч</w:t>
            </w:r>
            <w:proofErr w:type="spellEnd"/>
            <w:r>
              <w:rPr>
                <w:rFonts w:cs="Times New Roman"/>
                <w:sz w:val="20"/>
                <w:szCs w:val="20"/>
              </w:rPr>
              <w:t>. с.137-138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Таблицы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§28 с.135-139 РТ с.92-94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shd w:val="clear" w:color="auto" w:fill="FFFFFF"/>
              <w:spacing w:line="269" w:lineRule="exact"/>
              <w:ind w:right="34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Жизнь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под угро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>зой.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pacing w:val="-9"/>
                <w:sz w:val="20"/>
                <w:szCs w:val="20"/>
              </w:rPr>
              <w:t xml:space="preserve">Не станет </w:t>
            </w:r>
            <w:r w:rsidRPr="00C978A3">
              <w:rPr>
                <w:rFonts w:cs="Times New Roman"/>
                <w:sz w:val="20"/>
                <w:szCs w:val="20"/>
              </w:rPr>
              <w:t xml:space="preserve">ли Земля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пустыней?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t>проявляют ответственное отношение к природе, осознают необходимость защиты окружающей среды; стремятся к здоровому образу жизни; демонстрируют любознательность и интерес к изучению природы методами есте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ственных наук</w:t>
            </w:r>
          </w:p>
        </w:tc>
        <w:tc>
          <w:tcPr>
            <w:tcW w:w="3402" w:type="dxa"/>
          </w:tcPr>
          <w:p w:rsidR="00CD35BB" w:rsidRPr="00E87104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87104">
              <w:rPr>
                <w:rFonts w:cs="Times New Roman"/>
                <w:sz w:val="20"/>
                <w:szCs w:val="20"/>
              </w:rPr>
              <w:t>познаватель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ные:  </w:t>
            </w:r>
            <w:proofErr w:type="spellStart"/>
            <w:r w:rsidRPr="00E87104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E87104">
              <w:rPr>
                <w:rFonts w:cs="Times New Roman"/>
                <w:sz w:val="20"/>
                <w:szCs w:val="20"/>
              </w:rPr>
              <w:t>- 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ции; осуществлять постановку и формулирование проблемы; отвечать на вопросы;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E87104">
              <w:rPr>
                <w:rFonts w:cs="Times New Roman"/>
                <w:sz w:val="20"/>
                <w:szCs w:val="20"/>
              </w:rPr>
              <w:t>- осуществлять поиск необходимой информации (из материалов учеб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ника, творческой тетради, по воспроизведению в памяти примеров из личного практического опыта), дополняющей и расширяющей имеющиеся представления о загрязнении окружающей среды;</w:t>
            </w:r>
            <w:proofErr w:type="gramEnd"/>
            <w:r w:rsidRPr="00E87104">
              <w:rPr>
                <w:rFonts w:cs="Times New Roman"/>
                <w:sz w:val="20"/>
                <w:szCs w:val="20"/>
              </w:rPr>
              <w:t xml:space="preserve"> коммуникативные: строить понятное мо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нологическое высказывание, обмениваться мнениями в паре, активно слушать од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ноклассников и понимать их позицию, находить ответы на вопросы, формулиро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вать их;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87104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87104">
              <w:rPr>
                <w:rFonts w:cs="Times New Roman"/>
                <w:sz w:val="20"/>
                <w:szCs w:val="20"/>
              </w:rPr>
              <w:t xml:space="preserve"> е г у л я т и в </w:t>
            </w:r>
            <w:proofErr w:type="spellStart"/>
            <w:r w:rsidRPr="00E87104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E8710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87104">
              <w:rPr>
                <w:rFonts w:cs="Times New Roman"/>
                <w:sz w:val="20"/>
                <w:szCs w:val="20"/>
              </w:rPr>
              <w:t>ы</w:t>
            </w:r>
            <w:proofErr w:type="spellEnd"/>
            <w:r w:rsidRPr="00E87104">
              <w:rPr>
                <w:rFonts w:cs="Times New Roman"/>
                <w:sz w:val="20"/>
                <w:szCs w:val="20"/>
              </w:rPr>
              <w:t xml:space="preserve"> е: принимать учебную задачу; адекватно воспринимать информацию учителя.</w:t>
            </w:r>
          </w:p>
        </w:tc>
        <w:tc>
          <w:tcPr>
            <w:tcW w:w="1748" w:type="dxa"/>
            <w:gridSpan w:val="2"/>
          </w:tcPr>
          <w:p w:rsidR="00CD35BB" w:rsidRPr="00E87104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уметь </w:t>
            </w:r>
            <w:r w:rsidRPr="00E87104">
              <w:rPr>
                <w:rFonts w:cs="Times New Roman"/>
                <w:sz w:val="20"/>
                <w:szCs w:val="20"/>
              </w:rPr>
              <w:t>объяснять роль растений и животных в жизни че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ловека; обосновывать необходимость принятия мер по охране живой природы; со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блюдать правила поведения в природе; различать на живых объектах, таблицах опасные для жизни человека виды растений и животных.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сообще-ния</w:t>
            </w:r>
            <w:proofErr w:type="spellEnd"/>
            <w:proofErr w:type="gramEnd"/>
          </w:p>
        </w:tc>
        <w:tc>
          <w:tcPr>
            <w:tcW w:w="1656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Таблицы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978A3">
              <w:rPr>
                <w:rFonts w:cs="Times New Roman"/>
                <w:sz w:val="20"/>
                <w:szCs w:val="20"/>
              </w:rPr>
              <w:t xml:space="preserve"> электронное приложение к учебнику</w:t>
            </w:r>
          </w:p>
        </w:tc>
        <w:tc>
          <w:tcPr>
            <w:tcW w:w="850" w:type="dxa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§29,30 с.140-145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с.94-97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shd w:val="clear" w:color="auto" w:fill="FFFFFF"/>
              <w:spacing w:line="250" w:lineRule="exact"/>
              <w:ind w:right="77" w:firstLine="10"/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 xml:space="preserve">Здоровье человека 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t>и безопас</w:t>
            </w:r>
            <w:r w:rsidRPr="00C978A3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978A3">
              <w:rPr>
                <w:rFonts w:cs="Times New Roman"/>
                <w:sz w:val="20"/>
                <w:szCs w:val="20"/>
              </w:rPr>
              <w:t xml:space="preserve">ность жизни. 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CD35BB" w:rsidRDefault="00CD35BB" w:rsidP="00CD35BB">
            <w:pPr>
              <w:rPr>
                <w:sz w:val="20"/>
                <w:szCs w:val="20"/>
              </w:rPr>
            </w:pPr>
            <w:r w:rsidRPr="00C978A3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CD35BB" w:rsidRPr="00E87104" w:rsidRDefault="00CD35BB" w:rsidP="00CD35BB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Лабораторная работа</w:t>
            </w:r>
            <w:r w:rsidRPr="00E87104">
              <w:rPr>
                <w:sz w:val="20"/>
                <w:szCs w:val="20"/>
              </w:rPr>
              <w:t xml:space="preserve"> «Овладение простейшими способами оказания первой доврачебной помощи»</w:t>
            </w:r>
          </w:p>
          <w:p w:rsidR="00CD35BB" w:rsidRPr="00E87104" w:rsidRDefault="00CD35BB" w:rsidP="00CD35BB">
            <w:pPr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lastRenderedPageBreak/>
              <w:t xml:space="preserve">демонстрируют ответственное отношение к природе, необходимость защиты окружающей среды; </w:t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 xml:space="preserve">стремятся к соблюдению здорового образа жизни; </w:t>
            </w:r>
            <w:proofErr w:type="spellStart"/>
            <w:r w:rsidRPr="00E87104">
              <w:rPr>
                <w:rFonts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E87104">
              <w:rPr>
                <w:rFonts w:cs="Times New Roman"/>
                <w:sz w:val="20"/>
                <w:szCs w:val="20"/>
              </w:rPr>
              <w:t xml:space="preserve">- стремятся хорошо </w:t>
            </w:r>
            <w:proofErr w:type="gramStart"/>
            <w:r w:rsidRPr="00E87104">
              <w:rPr>
                <w:rFonts w:cs="Times New Roman"/>
                <w:sz w:val="20"/>
                <w:szCs w:val="20"/>
              </w:rPr>
              <w:t>учиться</w:t>
            </w:r>
            <w:proofErr w:type="gramEnd"/>
            <w:r w:rsidRPr="00E87104">
              <w:rPr>
                <w:rFonts w:cs="Times New Roman"/>
                <w:sz w:val="20"/>
                <w:szCs w:val="20"/>
              </w:rPr>
              <w:t xml:space="preserve"> и сориентированы на ка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чественное получение образования</w:t>
            </w: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lastRenderedPageBreak/>
              <w:t>познаватель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proofErr w:type="spellStart"/>
            <w:r w:rsidRPr="00E87104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E87104">
              <w:rPr>
                <w:rFonts w:cs="Times New Roman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осваивать приемы исследовательской деятельности; </w:t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>соблюдать правила поведения и работы с приборами и инструмен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тами в кабинете биологии; регулятивные: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>планировани</w:t>
            </w:r>
            <w:proofErr w:type="gramStart"/>
            <w:r w:rsidRPr="00E87104">
              <w:rPr>
                <w:rFonts w:cs="Times New Roman"/>
                <w:i/>
                <w:iCs/>
                <w:sz w:val="20"/>
                <w:szCs w:val="20"/>
              </w:rPr>
              <w:t>е-</w:t>
            </w:r>
            <w:proofErr w:type="gramEnd"/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E87104">
              <w:rPr>
                <w:rFonts w:cs="Times New Roman"/>
                <w:sz w:val="20"/>
                <w:szCs w:val="20"/>
              </w:rPr>
              <w:t>составлять план ра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 xml:space="preserve">боты с учебником, выполнять задания в соответствии с поставленной целью, 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t>осу</w:t>
            </w:r>
            <w:r w:rsidRPr="00E87104">
              <w:rPr>
                <w:rFonts w:cs="Times New Roman"/>
                <w:i/>
                <w:iCs/>
                <w:sz w:val="20"/>
                <w:szCs w:val="20"/>
              </w:rPr>
              <w:softHyphen/>
              <w:t xml:space="preserve">ществление учебных действий - </w:t>
            </w:r>
            <w:r w:rsidRPr="00E87104">
              <w:rPr>
                <w:rFonts w:cs="Times New Roman"/>
                <w:sz w:val="20"/>
                <w:szCs w:val="20"/>
              </w:rPr>
              <w:t xml:space="preserve">выполнять лабораторную работу, </w:t>
            </w:r>
            <w:proofErr w:type="spellStart"/>
            <w:r w:rsidRPr="00E87104">
              <w:rPr>
                <w:rFonts w:cs="Times New Roman"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E87104">
              <w:rPr>
                <w:rFonts w:cs="Times New Roman"/>
                <w:i/>
                <w:iCs/>
                <w:sz w:val="20"/>
                <w:szCs w:val="20"/>
              </w:rPr>
              <w:t xml:space="preserve"> -</w:t>
            </w:r>
            <w:r w:rsidRPr="00E87104">
              <w:rPr>
                <w:rFonts w:cs="Times New Roman"/>
                <w:sz w:val="20"/>
                <w:szCs w:val="20"/>
              </w:rPr>
              <w:t>формулировать учебную задачу на основе соотнесения того, что уже известно учащимся, и того, что ещё неизвестно; коммуникативные: слушать и пони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мать речь других людей; самостоятельно организовывать учебное взаимодействие при работе в группе.</w:t>
            </w: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E87104">
              <w:rPr>
                <w:rFonts w:cs="Times New Roman"/>
                <w:sz w:val="20"/>
                <w:szCs w:val="20"/>
              </w:rPr>
              <w:lastRenderedPageBreak/>
              <w:t xml:space="preserve">соблюдать правила поведения человека в опасных ситуациях природного происхождения, демонстрировать </w:t>
            </w:r>
            <w:r w:rsidRPr="00E87104">
              <w:rPr>
                <w:rFonts w:cs="Times New Roman"/>
                <w:sz w:val="20"/>
                <w:szCs w:val="20"/>
              </w:rPr>
              <w:lastRenderedPageBreak/>
              <w:t>простейшие способы ока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зания первой помощи при ожогах, обморожении и др.; вести здоровый образ жиз</w:t>
            </w:r>
            <w:r w:rsidRPr="00E87104">
              <w:rPr>
                <w:rFonts w:cs="Times New Roman"/>
                <w:sz w:val="20"/>
                <w:szCs w:val="20"/>
              </w:rPr>
              <w:softHyphen/>
              <w:t>ни и бороться с вредными привычками своих товарищей.</w:t>
            </w: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с.149</w:t>
            </w:r>
          </w:p>
        </w:tc>
        <w:tc>
          <w:tcPr>
            <w:tcW w:w="1656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 w:rsidRPr="00C978A3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§31 с.146-152 </w:t>
            </w:r>
          </w:p>
          <w:p w:rsidR="00CD35BB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РТ с.8-101</w:t>
            </w:r>
          </w:p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тест с.102-103</w:t>
            </w:r>
          </w:p>
        </w:tc>
      </w:tr>
      <w:tr w:rsidR="00CD35BB" w:rsidRPr="00C978A3" w:rsidTr="00CD35BB">
        <w:tc>
          <w:tcPr>
            <w:tcW w:w="53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84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Зачет по теме «Человек на Земле»</w:t>
            </w:r>
          </w:p>
        </w:tc>
        <w:tc>
          <w:tcPr>
            <w:tcW w:w="851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CD35BB" w:rsidRPr="00C978A3" w:rsidRDefault="00CD35BB" w:rsidP="00CD35B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5BB" w:rsidRPr="00C978A3" w:rsidRDefault="00CD35BB" w:rsidP="00CD35B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C4A36" w:rsidRDefault="001C4A36" w:rsidP="001C4A36">
      <w:pPr>
        <w:pStyle w:val="af"/>
        <w:ind w:left="567" w:firstLine="0"/>
        <w:jc w:val="center"/>
        <w:outlineLvl w:val="0"/>
        <w:rPr>
          <w:b/>
          <w:szCs w:val="28"/>
        </w:rPr>
      </w:pPr>
    </w:p>
    <w:p w:rsidR="001C4A36" w:rsidRDefault="001C4A36" w:rsidP="001C4A36">
      <w:pPr>
        <w:pStyle w:val="af"/>
        <w:ind w:left="567"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Система </w:t>
      </w:r>
      <w:proofErr w:type="gramStart"/>
      <w:r>
        <w:rPr>
          <w:b/>
          <w:szCs w:val="28"/>
        </w:rPr>
        <w:t>оценок достижения планируемых результатов освоения предмета</w:t>
      </w:r>
      <w:proofErr w:type="gramEnd"/>
      <w:r>
        <w:rPr>
          <w:b/>
          <w:szCs w:val="28"/>
        </w:rPr>
        <w:t>.</w:t>
      </w:r>
    </w:p>
    <w:p w:rsidR="001C4A36" w:rsidRDefault="001C4A36" w:rsidP="001C4A36">
      <w:pPr>
        <w:pStyle w:val="af"/>
        <w:spacing w:line="240" w:lineRule="auto"/>
        <w:ind w:firstLine="709"/>
        <w:jc w:val="left"/>
        <w:rPr>
          <w:sz w:val="24"/>
        </w:rPr>
      </w:pPr>
      <w:r w:rsidRPr="00F87541">
        <w:rPr>
          <w:sz w:val="24"/>
        </w:rPr>
        <w:t xml:space="preserve">Для оценки достижения планируемых результатов используются разнообразные формы промежуточного контроля: промежуточные, итоговые работы; тестовый контроль, тематические работы, лабораторные работы. 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 </w:t>
      </w:r>
    </w:p>
    <w:p w:rsidR="001C4A36" w:rsidRDefault="001C4A36" w:rsidP="001C4A36">
      <w:pPr>
        <w:pStyle w:val="af"/>
        <w:spacing w:line="240" w:lineRule="auto"/>
        <w:ind w:firstLine="709"/>
        <w:jc w:val="left"/>
        <w:rPr>
          <w:sz w:val="24"/>
        </w:rPr>
      </w:pPr>
      <w:r w:rsidRPr="00F87541">
        <w:rPr>
          <w:sz w:val="24"/>
        </w:rPr>
        <w:t xml:space="preserve">Усвоение учебного материала реализуется с применением основных групп методов обучения и их сочетания: </w:t>
      </w:r>
    </w:p>
    <w:p w:rsidR="001C4A36" w:rsidRDefault="001C4A36" w:rsidP="001C4A36">
      <w:pPr>
        <w:pStyle w:val="af"/>
        <w:spacing w:line="240" w:lineRule="auto"/>
        <w:ind w:firstLine="709"/>
        <w:jc w:val="left"/>
        <w:rPr>
          <w:sz w:val="24"/>
        </w:rPr>
      </w:pPr>
      <w:r w:rsidRPr="00F87541">
        <w:rPr>
          <w:sz w:val="24"/>
        </w:rPr>
        <w:t xml:space="preserve">1. 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учащихся. </w:t>
      </w:r>
    </w:p>
    <w:p w:rsidR="001C4A36" w:rsidRDefault="001C4A36" w:rsidP="001C4A36">
      <w:pPr>
        <w:pStyle w:val="af"/>
        <w:spacing w:line="240" w:lineRule="auto"/>
        <w:ind w:firstLine="709"/>
        <w:jc w:val="left"/>
        <w:rPr>
          <w:sz w:val="24"/>
        </w:rPr>
      </w:pPr>
      <w:r w:rsidRPr="00F87541">
        <w:rPr>
          <w:sz w:val="24"/>
        </w:rPr>
        <w:t xml:space="preserve">2. Методами стимулирования и мотивации учебной деятельности: познавательных игр, деловых игр. </w:t>
      </w:r>
    </w:p>
    <w:p w:rsidR="001C4A36" w:rsidRDefault="001C4A36" w:rsidP="001C4A36">
      <w:pPr>
        <w:pStyle w:val="af"/>
        <w:spacing w:line="240" w:lineRule="auto"/>
        <w:ind w:firstLine="709"/>
        <w:jc w:val="left"/>
        <w:rPr>
          <w:sz w:val="24"/>
        </w:rPr>
      </w:pPr>
      <w:r w:rsidRPr="00F87541">
        <w:rPr>
          <w:sz w:val="24"/>
        </w:rPr>
        <w:t xml:space="preserve">3. 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 </w:t>
      </w:r>
    </w:p>
    <w:p w:rsidR="001C4A36" w:rsidRDefault="001C4A36" w:rsidP="001C4A36">
      <w:pPr>
        <w:pStyle w:val="af"/>
        <w:spacing w:line="240" w:lineRule="auto"/>
        <w:ind w:firstLine="709"/>
        <w:jc w:val="left"/>
        <w:rPr>
          <w:sz w:val="24"/>
        </w:rPr>
      </w:pPr>
      <w:r w:rsidRPr="00F87541">
        <w:rPr>
          <w:sz w:val="24"/>
        </w:rPr>
        <w:lastRenderedPageBreak/>
        <w:t xml:space="preserve">Степень активности и самостоятельности учащихся нарастает с применением объяснительно- иллюстративного, частично поискового (эвристического), проблемного изложения, исследовательского методов обучения. </w:t>
      </w:r>
    </w:p>
    <w:p w:rsidR="001C4A36" w:rsidRPr="00F87541" w:rsidRDefault="001C4A36" w:rsidP="001C4A36">
      <w:pPr>
        <w:pStyle w:val="af"/>
        <w:spacing w:line="240" w:lineRule="auto"/>
        <w:ind w:firstLine="709"/>
        <w:jc w:val="left"/>
        <w:rPr>
          <w:b/>
          <w:sz w:val="24"/>
        </w:rPr>
      </w:pPr>
      <w:proofErr w:type="gramStart"/>
      <w:r w:rsidRPr="00F87541">
        <w:rPr>
          <w:sz w:val="24"/>
        </w:rPr>
        <w:t>Используются следующие средства обучения: учебно-наглядные пособия (таблицы, плакаты, карты и др.), организационно-педагогические средства (карточки, билеты, раздаточный материал).</w:t>
      </w:r>
      <w:proofErr w:type="gramEnd"/>
    </w:p>
    <w:p w:rsidR="001C4A36" w:rsidRDefault="001C4A36" w:rsidP="001C4A3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C4A36" w:rsidRPr="00FE0727" w:rsidRDefault="001C4A36" w:rsidP="001C4A3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>Оценка устного  ответа учащихся</w:t>
      </w:r>
    </w:p>
    <w:p w:rsidR="001C4A36" w:rsidRPr="00FE0727" w:rsidRDefault="001C4A36" w:rsidP="001C4A36">
      <w:pPr>
        <w:pStyle w:val="a7"/>
        <w:rPr>
          <w:rFonts w:ascii="Times New Roman" w:hAnsi="Times New Roman"/>
          <w:b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 xml:space="preserve">Отметка "5" ставится в случае: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1. Знания, понимания, глубины усвоения </w:t>
      </w:r>
      <w:proofErr w:type="gramStart"/>
      <w:r w:rsidRPr="00FE072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E0727">
        <w:rPr>
          <w:rFonts w:ascii="Times New Roman" w:hAnsi="Times New Roman"/>
          <w:sz w:val="24"/>
          <w:szCs w:val="24"/>
        </w:rPr>
        <w:t xml:space="preserve"> всего объёма программного материала.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E072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E07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0727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FE0727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1C4A36" w:rsidRPr="00FE0727" w:rsidRDefault="001C4A36" w:rsidP="001C4A36">
      <w:pPr>
        <w:pStyle w:val="a7"/>
        <w:rPr>
          <w:rFonts w:ascii="Times New Roman" w:hAnsi="Times New Roman"/>
          <w:b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 xml:space="preserve">Отметка "4":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1. Знание всего изученного программного материала.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E0727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FE0727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>Отметка "3"</w:t>
      </w:r>
      <w:r w:rsidRPr="00FE0727">
        <w:rPr>
          <w:rFonts w:ascii="Times New Roman" w:hAnsi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2. Умение работать на уровне воспроизведения, затруднения при ответах на видоизменённые вопросы.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1C4A36" w:rsidRPr="00FE0727" w:rsidRDefault="001C4A36" w:rsidP="001C4A36">
      <w:pPr>
        <w:pStyle w:val="a7"/>
        <w:rPr>
          <w:rFonts w:ascii="Times New Roman" w:hAnsi="Times New Roman"/>
          <w:b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 xml:space="preserve">Отметка "2":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2. Отсутствие умений работать на уровне воспроизведения, затруднения при ответах на стандартные вопросы.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1C4A36" w:rsidRPr="00FE0727" w:rsidRDefault="001C4A36" w:rsidP="001C4A36">
      <w:pPr>
        <w:pStyle w:val="a7"/>
        <w:rPr>
          <w:rFonts w:ascii="Times New Roman" w:hAnsi="Times New Roman"/>
          <w:b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>Оценка выполнения практических (лабораторных) работ.</w:t>
      </w:r>
    </w:p>
    <w:p w:rsidR="001C4A36" w:rsidRPr="00FE0727" w:rsidRDefault="001C4A36" w:rsidP="001C4A36">
      <w:pPr>
        <w:pStyle w:val="a7"/>
        <w:rPr>
          <w:rFonts w:ascii="Times New Roman" w:hAnsi="Times New Roman"/>
          <w:b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 xml:space="preserve">Отметка "5" ставится, если ученик: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1) правильно определил цель опыта;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2) выполнил работу в полном объеме с соблюдением необходимой последовательности проведения опытов и измерений;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lastRenderedPageBreak/>
        <w:t xml:space="preserve"> 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7) эксперимент осуществляет по плану с учетом техники безопасности и правил работы с материалами и оборудованием.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>Отметка "4"</w:t>
      </w:r>
      <w:r w:rsidRPr="00FE0727">
        <w:rPr>
          <w:rFonts w:ascii="Times New Roman" w:hAnsi="Times New Roman"/>
          <w:sz w:val="24"/>
          <w:szCs w:val="24"/>
        </w:rPr>
        <w:t xml:space="preserve"> ставится, если ученик выполнил требования к оценке "5", но: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1. опыт проводил в условиях, не обеспечивающих достаточной точности измерений;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2. или было допущено два-три недочета;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3. или не более одной негрубой ошибки и одного недочета,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4. или эксперимент проведен не полностью;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5. или в описании наблюдений из опыта допустил неточности, выводы сделал неполные.</w:t>
      </w:r>
    </w:p>
    <w:p w:rsidR="001C4A36" w:rsidRPr="00FE0727" w:rsidRDefault="001C4A36" w:rsidP="001C4A36">
      <w:pPr>
        <w:pStyle w:val="a7"/>
        <w:rPr>
          <w:rFonts w:ascii="Times New Roman" w:hAnsi="Times New Roman"/>
          <w:b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 xml:space="preserve">Отметка "3" ставится, если ученик: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1C4A36" w:rsidRPr="00FE0727" w:rsidRDefault="001C4A36" w:rsidP="001C4A36">
      <w:pPr>
        <w:pStyle w:val="a7"/>
        <w:rPr>
          <w:rFonts w:ascii="Times New Roman" w:hAnsi="Times New Roman"/>
          <w:b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 xml:space="preserve">Отметка "2" ставится, если ученик: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1. не определил самостоятельно цель опыта; выполнил работу не полностью, не подготовил нужное </w:t>
      </w:r>
      <w:proofErr w:type="gramStart"/>
      <w:r w:rsidRPr="00FE0727">
        <w:rPr>
          <w:rFonts w:ascii="Times New Roman" w:hAnsi="Times New Roman"/>
          <w:sz w:val="24"/>
          <w:szCs w:val="24"/>
        </w:rPr>
        <w:t>оборудование</w:t>
      </w:r>
      <w:proofErr w:type="gramEnd"/>
      <w:r w:rsidRPr="00FE0727">
        <w:rPr>
          <w:rFonts w:ascii="Times New Roman" w:hAnsi="Times New Roman"/>
          <w:sz w:val="24"/>
          <w:szCs w:val="24"/>
        </w:rPr>
        <w:t xml:space="preserve"> и объем выполненной части работы не позволяет сделать правильных выводов;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2. или опыты, измерения, вычисления, наблюдения производились неправильно;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3. или в ходе работы и в отчете обнаружились в совокупности все недостатки, отмеченные в требованиях к оценке "3";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>Оценка самостоятельных письменных и контрольных работ.</w:t>
      </w:r>
    </w:p>
    <w:p w:rsidR="001C4A36" w:rsidRPr="00FE0727" w:rsidRDefault="001C4A36" w:rsidP="001C4A36">
      <w:pPr>
        <w:pStyle w:val="a7"/>
        <w:rPr>
          <w:rFonts w:ascii="Times New Roman" w:hAnsi="Times New Roman"/>
          <w:b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 xml:space="preserve">Отметка "5" ставится, если ученик: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1. выполнил работу без ошибок и недочетов;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lastRenderedPageBreak/>
        <w:t xml:space="preserve"> 2) допустил не более одного недочета. </w:t>
      </w:r>
    </w:p>
    <w:p w:rsidR="001C4A36" w:rsidRPr="00FE0727" w:rsidRDefault="001C4A36" w:rsidP="001C4A36">
      <w:pPr>
        <w:pStyle w:val="a7"/>
        <w:rPr>
          <w:rFonts w:ascii="Times New Roman" w:hAnsi="Times New Roman"/>
          <w:b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 xml:space="preserve">Отметка "4" ставится, если ученик выполнил работу полностью, но допустил в ней: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1. не более одной негрубой ошибки и одного недочета;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2. или не более двух недочетов.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>Отметка "3" ставится, если ученик правильно выполнил не менее 2/3 работы или допустил</w:t>
      </w:r>
      <w:r w:rsidRPr="00FE0727">
        <w:rPr>
          <w:rFonts w:ascii="Times New Roman" w:hAnsi="Times New Roman"/>
          <w:sz w:val="24"/>
          <w:szCs w:val="24"/>
        </w:rPr>
        <w:t xml:space="preserve">: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1. не более двух грубых ошибок;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2. или не более одной грубой и одной негрубой ошибки и одного недочета;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3. или не более двух-трех негрубых ошибок;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4. или одной негрубой ошибки и трех недочетов;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5. или при отсутствии ошибок, но при наличии четырех-пяти недочетов. </w:t>
      </w:r>
    </w:p>
    <w:p w:rsidR="001C4A36" w:rsidRPr="00FE0727" w:rsidRDefault="001C4A36" w:rsidP="001C4A36">
      <w:pPr>
        <w:pStyle w:val="a7"/>
        <w:rPr>
          <w:rFonts w:ascii="Times New Roman" w:hAnsi="Times New Roman"/>
          <w:b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 xml:space="preserve">Отметка "2" ставится, если ученик: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1. допустил число ошибок и недочетов превосходящее норму, при которой может быть выставлена оценка "3"; 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2. или если правильно выполнил менее половины работы.</w:t>
      </w:r>
    </w:p>
    <w:p w:rsidR="001C4A36" w:rsidRPr="00FE0727" w:rsidRDefault="001C4A36" w:rsidP="001C4A36">
      <w:pPr>
        <w:pStyle w:val="a7"/>
        <w:rPr>
          <w:rFonts w:ascii="Times New Roman" w:hAnsi="Times New Roman"/>
          <w:b/>
          <w:sz w:val="24"/>
          <w:szCs w:val="24"/>
        </w:rPr>
      </w:pPr>
      <w:r w:rsidRPr="00FE0727">
        <w:rPr>
          <w:rFonts w:ascii="Times New Roman" w:hAnsi="Times New Roman"/>
          <w:b/>
          <w:sz w:val="24"/>
          <w:szCs w:val="24"/>
        </w:rPr>
        <w:t xml:space="preserve"> КРИТЕРИИ ОЦЕНКИ ТЕСТОВЫХ ЗАДАНИЙ ПО БИОЛОГИИ</w:t>
      </w:r>
    </w:p>
    <w:p w:rsidR="001C4A36" w:rsidRPr="00FE0727" w:rsidRDefault="001C4A36" w:rsidP="001C4A36">
      <w:pPr>
        <w:pStyle w:val="a7"/>
        <w:rPr>
          <w:rFonts w:ascii="Times New Roman" w:hAnsi="Times New Roman"/>
          <w:i/>
          <w:sz w:val="24"/>
          <w:szCs w:val="24"/>
        </w:rPr>
      </w:pPr>
      <w:r w:rsidRPr="00FE0727">
        <w:rPr>
          <w:rFonts w:ascii="Times New Roman" w:hAnsi="Times New Roman"/>
          <w:i/>
          <w:sz w:val="24"/>
          <w:szCs w:val="24"/>
        </w:rPr>
        <w:t>с помощью коэффициента усвоения</w:t>
      </w:r>
      <w:proofErr w:type="gramStart"/>
      <w:r w:rsidRPr="00FE0727">
        <w:rPr>
          <w:rFonts w:ascii="Times New Roman" w:hAnsi="Times New Roman"/>
          <w:i/>
          <w:sz w:val="24"/>
          <w:szCs w:val="24"/>
        </w:rPr>
        <w:t xml:space="preserve"> К</w:t>
      </w:r>
      <w:proofErr w:type="gramEnd"/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К = А:Р, где</w:t>
      </w:r>
      <w:proofErr w:type="gramStart"/>
      <w:r w:rsidRPr="00FE0727">
        <w:rPr>
          <w:rFonts w:ascii="Times New Roman" w:hAnsi="Times New Roman"/>
          <w:sz w:val="24"/>
          <w:szCs w:val="24"/>
        </w:rPr>
        <w:t xml:space="preserve">              А</w:t>
      </w:r>
      <w:proofErr w:type="gramEnd"/>
      <w:r w:rsidRPr="00FE0727">
        <w:rPr>
          <w:rFonts w:ascii="Times New Roman" w:hAnsi="Times New Roman"/>
          <w:sz w:val="24"/>
          <w:szCs w:val="24"/>
        </w:rPr>
        <w:t xml:space="preserve"> – число правильных ответов в тесте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 w:rsidRPr="00FE0727">
        <w:rPr>
          <w:rFonts w:ascii="Times New Roman" w:hAnsi="Times New Roman"/>
          <w:sz w:val="24"/>
          <w:szCs w:val="24"/>
        </w:rPr>
        <w:t>Р</w:t>
      </w:r>
      <w:proofErr w:type="gramEnd"/>
      <w:r w:rsidRPr="00FE0727">
        <w:rPr>
          <w:rFonts w:ascii="Times New Roman" w:hAnsi="Times New Roman"/>
          <w:sz w:val="24"/>
          <w:szCs w:val="24"/>
        </w:rPr>
        <w:t xml:space="preserve"> – общее число ответов</w:t>
      </w:r>
    </w:p>
    <w:p w:rsidR="001C4A36" w:rsidRPr="00FE0727" w:rsidRDefault="001C4A36" w:rsidP="001C4A36">
      <w:pPr>
        <w:pStyle w:val="a7"/>
        <w:rPr>
          <w:rFonts w:ascii="Times New Roman" w:hAnsi="Times New Roman"/>
          <w:sz w:val="24"/>
          <w:szCs w:val="24"/>
        </w:rPr>
      </w:pPr>
      <w:r w:rsidRPr="00FE072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0"/>
        <w:gridCol w:w="3191"/>
      </w:tblGrid>
      <w:tr w:rsidR="001C4A36" w:rsidRPr="00FE0727" w:rsidTr="000E41EF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36" w:rsidRPr="00FE0727" w:rsidRDefault="001C4A36" w:rsidP="000E41EF">
            <w:pPr>
              <w:rPr>
                <w:color w:val="000000"/>
              </w:rPr>
            </w:pPr>
            <w:r w:rsidRPr="00FE0727">
              <w:rPr>
                <w:b/>
                <w:bCs/>
                <w:color w:val="000000"/>
              </w:rPr>
              <w:t>Коэффициент</w:t>
            </w:r>
            <w:proofErr w:type="gramStart"/>
            <w:r w:rsidRPr="00FE0727">
              <w:rPr>
                <w:b/>
                <w:bCs/>
                <w:color w:val="000000"/>
              </w:rPr>
              <w:t> </w:t>
            </w:r>
            <w:r w:rsidRPr="00FE0727">
              <w:rPr>
                <w:rStyle w:val="apple-converted-space"/>
                <w:b/>
                <w:bCs/>
                <w:color w:val="000000"/>
              </w:rPr>
              <w:t> </w:t>
            </w:r>
            <w:r w:rsidRPr="00FE0727">
              <w:rPr>
                <w:b/>
                <w:bCs/>
                <w:color w:val="000000"/>
              </w:rPr>
              <w:t>К</w:t>
            </w:r>
            <w:proofErr w:type="gramEnd"/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36" w:rsidRPr="00FE0727" w:rsidRDefault="001C4A36" w:rsidP="000E41EF">
            <w:pPr>
              <w:rPr>
                <w:color w:val="000000"/>
              </w:rPr>
            </w:pPr>
            <w:r w:rsidRPr="00FE0727">
              <w:rPr>
                <w:b/>
                <w:bCs/>
                <w:color w:val="000000"/>
              </w:rPr>
              <w:t>Оценка</w:t>
            </w:r>
          </w:p>
        </w:tc>
      </w:tr>
      <w:tr w:rsidR="001C4A36" w:rsidRPr="00FE0727" w:rsidTr="000E41EF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36" w:rsidRPr="00FE0727" w:rsidRDefault="001C4A36" w:rsidP="000E41EF">
            <w:pPr>
              <w:rPr>
                <w:color w:val="000000"/>
              </w:rPr>
            </w:pPr>
            <w:r w:rsidRPr="00FE0727">
              <w:rPr>
                <w:b/>
                <w:bCs/>
                <w:color w:val="000000"/>
              </w:rPr>
              <w:t>0,9-1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36" w:rsidRPr="00FE0727" w:rsidRDefault="001C4A36" w:rsidP="000E41EF">
            <w:pPr>
              <w:rPr>
                <w:color w:val="000000"/>
              </w:rPr>
            </w:pPr>
            <w:r w:rsidRPr="00FE0727">
              <w:rPr>
                <w:b/>
                <w:bCs/>
                <w:color w:val="000000"/>
              </w:rPr>
              <w:t>«5»</w:t>
            </w:r>
          </w:p>
        </w:tc>
      </w:tr>
      <w:tr w:rsidR="001C4A36" w:rsidRPr="00FE0727" w:rsidTr="000E41EF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36" w:rsidRPr="00FE0727" w:rsidRDefault="001C4A36" w:rsidP="000E41EF">
            <w:pPr>
              <w:rPr>
                <w:color w:val="000000"/>
              </w:rPr>
            </w:pPr>
            <w:r w:rsidRPr="00FE0727">
              <w:rPr>
                <w:b/>
                <w:bCs/>
                <w:color w:val="000000"/>
              </w:rPr>
              <w:t>0,8-0,89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36" w:rsidRPr="00FE0727" w:rsidRDefault="001C4A36" w:rsidP="000E41EF">
            <w:pPr>
              <w:rPr>
                <w:color w:val="000000"/>
              </w:rPr>
            </w:pPr>
            <w:r w:rsidRPr="00FE0727">
              <w:rPr>
                <w:b/>
                <w:bCs/>
                <w:color w:val="000000"/>
              </w:rPr>
              <w:t>«4»</w:t>
            </w:r>
          </w:p>
        </w:tc>
      </w:tr>
      <w:tr w:rsidR="001C4A36" w:rsidRPr="00FE0727" w:rsidTr="000E41EF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36" w:rsidRPr="00FE0727" w:rsidRDefault="001C4A36" w:rsidP="000E41EF">
            <w:pPr>
              <w:rPr>
                <w:color w:val="000000"/>
              </w:rPr>
            </w:pPr>
            <w:r w:rsidRPr="00FE0727">
              <w:rPr>
                <w:b/>
                <w:bCs/>
                <w:color w:val="000000"/>
              </w:rPr>
              <w:t>0,7-0,79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36" w:rsidRPr="00FE0727" w:rsidRDefault="001C4A36" w:rsidP="000E41EF">
            <w:pPr>
              <w:rPr>
                <w:color w:val="000000"/>
              </w:rPr>
            </w:pPr>
            <w:r w:rsidRPr="00FE0727">
              <w:rPr>
                <w:b/>
                <w:bCs/>
                <w:color w:val="000000"/>
              </w:rPr>
              <w:t>«3»</w:t>
            </w:r>
          </w:p>
        </w:tc>
      </w:tr>
      <w:tr w:rsidR="001C4A36" w:rsidRPr="00FE0727" w:rsidTr="000E41EF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36" w:rsidRPr="00FE0727" w:rsidRDefault="001C4A36" w:rsidP="000E41EF">
            <w:pPr>
              <w:rPr>
                <w:color w:val="000000"/>
              </w:rPr>
            </w:pPr>
            <w:r w:rsidRPr="00FE0727">
              <w:rPr>
                <w:b/>
                <w:bCs/>
                <w:color w:val="000000"/>
              </w:rPr>
              <w:t>Меньше 0,7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36" w:rsidRPr="00FE0727" w:rsidRDefault="001C4A36" w:rsidP="000E41EF">
            <w:pPr>
              <w:rPr>
                <w:color w:val="000000"/>
              </w:rPr>
            </w:pPr>
            <w:r w:rsidRPr="00FE0727">
              <w:rPr>
                <w:b/>
                <w:bCs/>
                <w:color w:val="000000"/>
              </w:rPr>
              <w:t>«2»</w:t>
            </w:r>
          </w:p>
        </w:tc>
      </w:tr>
    </w:tbl>
    <w:p w:rsidR="008A026C" w:rsidRPr="00B46EDB" w:rsidRDefault="001C4A36" w:rsidP="008A026C">
      <w:r w:rsidRPr="00FE072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A026C" w:rsidRPr="00B46EDB" w:rsidRDefault="008A026C" w:rsidP="008A026C"/>
    <w:p w:rsidR="008A026C" w:rsidRPr="00B46EDB" w:rsidRDefault="008A026C" w:rsidP="008A026C"/>
    <w:p w:rsidR="008A026C" w:rsidRDefault="008A026C" w:rsidP="008A026C"/>
    <w:p w:rsidR="008A026C" w:rsidRPr="00B46EDB" w:rsidRDefault="008A026C" w:rsidP="008A026C"/>
    <w:p w:rsidR="008A026C" w:rsidRPr="00B46EDB" w:rsidRDefault="008A026C" w:rsidP="008A026C"/>
    <w:p w:rsidR="008A026C" w:rsidRPr="00B46EDB" w:rsidRDefault="008A026C" w:rsidP="008A026C"/>
    <w:p w:rsidR="008A026C" w:rsidRPr="00B46EDB" w:rsidRDefault="008A026C" w:rsidP="008A026C"/>
    <w:p w:rsidR="008A026C" w:rsidRPr="00B73948" w:rsidRDefault="008A026C" w:rsidP="008A026C">
      <w:pPr>
        <w:jc w:val="center"/>
        <w:rPr>
          <w:rFonts w:cs="Times New Roman"/>
          <w:b/>
        </w:rPr>
      </w:pPr>
    </w:p>
    <w:p w:rsidR="008A026C" w:rsidRPr="00B46EDB" w:rsidRDefault="008A026C" w:rsidP="008A026C"/>
    <w:p w:rsidR="008A026C" w:rsidRDefault="008A026C" w:rsidP="008A026C"/>
    <w:p w:rsidR="008A026C" w:rsidRDefault="008A026C" w:rsidP="008A026C"/>
    <w:p w:rsidR="008A026C" w:rsidRDefault="008A026C" w:rsidP="008A026C"/>
    <w:p w:rsidR="008A026C" w:rsidRDefault="008A026C" w:rsidP="008A026C"/>
    <w:p w:rsidR="00D74AB8" w:rsidRDefault="00D74AB8"/>
    <w:sectPr w:rsidR="00D74AB8" w:rsidSect="000E41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C670CFE"/>
    <w:multiLevelType w:val="hybridMultilevel"/>
    <w:tmpl w:val="9996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F7DD5"/>
    <w:multiLevelType w:val="multilevel"/>
    <w:tmpl w:val="6C56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56AA8"/>
    <w:multiLevelType w:val="multilevel"/>
    <w:tmpl w:val="F902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479D0"/>
    <w:multiLevelType w:val="multilevel"/>
    <w:tmpl w:val="D57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F612B"/>
    <w:multiLevelType w:val="multilevel"/>
    <w:tmpl w:val="FE26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5D2451"/>
    <w:multiLevelType w:val="hybridMultilevel"/>
    <w:tmpl w:val="55EA639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0">
    <w:nsid w:val="635F7888"/>
    <w:multiLevelType w:val="hybridMultilevel"/>
    <w:tmpl w:val="ADF4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82032"/>
    <w:multiLevelType w:val="multilevel"/>
    <w:tmpl w:val="A96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5563634"/>
    <w:multiLevelType w:val="hybridMultilevel"/>
    <w:tmpl w:val="6A46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B65A2"/>
    <w:multiLevelType w:val="multilevel"/>
    <w:tmpl w:val="7C9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26"/>
  </w:num>
  <w:num w:numId="14">
    <w:abstractNumId w:val="13"/>
  </w:num>
  <w:num w:numId="15">
    <w:abstractNumId w:val="19"/>
  </w:num>
  <w:num w:numId="16">
    <w:abstractNumId w:val="22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18"/>
  </w:num>
  <w:num w:numId="22">
    <w:abstractNumId w:val="21"/>
  </w:num>
  <w:num w:numId="23">
    <w:abstractNumId w:val="25"/>
  </w:num>
  <w:num w:numId="24">
    <w:abstractNumId w:val="16"/>
  </w:num>
  <w:num w:numId="25">
    <w:abstractNumId w:val="14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026C"/>
    <w:rsid w:val="000471C6"/>
    <w:rsid w:val="000A1864"/>
    <w:rsid w:val="000E41EF"/>
    <w:rsid w:val="0014355F"/>
    <w:rsid w:val="001A42EE"/>
    <w:rsid w:val="001C4A36"/>
    <w:rsid w:val="001E170A"/>
    <w:rsid w:val="00331B0E"/>
    <w:rsid w:val="003948A8"/>
    <w:rsid w:val="0048178A"/>
    <w:rsid w:val="005D43D4"/>
    <w:rsid w:val="005E38AE"/>
    <w:rsid w:val="00673791"/>
    <w:rsid w:val="006F292F"/>
    <w:rsid w:val="00765331"/>
    <w:rsid w:val="00771507"/>
    <w:rsid w:val="007A786A"/>
    <w:rsid w:val="008A026C"/>
    <w:rsid w:val="008B0F7A"/>
    <w:rsid w:val="008E3349"/>
    <w:rsid w:val="00936695"/>
    <w:rsid w:val="00A61AF1"/>
    <w:rsid w:val="00B1303E"/>
    <w:rsid w:val="00B455F1"/>
    <w:rsid w:val="00C01C68"/>
    <w:rsid w:val="00CD35BB"/>
    <w:rsid w:val="00CD52CD"/>
    <w:rsid w:val="00D74AB8"/>
    <w:rsid w:val="00DA7E22"/>
    <w:rsid w:val="00E44B1E"/>
    <w:rsid w:val="00E66C02"/>
    <w:rsid w:val="00EC20B8"/>
    <w:rsid w:val="00EC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6C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026C"/>
    <w:pPr>
      <w:suppressLineNumbers/>
    </w:pPr>
  </w:style>
  <w:style w:type="paragraph" w:styleId="a4">
    <w:name w:val="Normal (Web)"/>
    <w:basedOn w:val="a"/>
    <w:rsid w:val="008A026C"/>
    <w:pPr>
      <w:spacing w:before="280" w:after="280"/>
    </w:pPr>
  </w:style>
  <w:style w:type="paragraph" w:customStyle="1" w:styleId="a5">
    <w:name w:val="А_основной"/>
    <w:basedOn w:val="a"/>
    <w:link w:val="a6"/>
    <w:qFormat/>
    <w:rsid w:val="008A026C"/>
    <w:pPr>
      <w:widowControl/>
      <w:suppressAutoHyphens w:val="0"/>
      <w:spacing w:line="360" w:lineRule="auto"/>
      <w:ind w:firstLine="454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character" w:customStyle="1" w:styleId="a6">
    <w:name w:val="А_основной Знак"/>
    <w:link w:val="a5"/>
    <w:rsid w:val="008A026C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link w:val="a8"/>
    <w:qFormat/>
    <w:rsid w:val="008A02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rsid w:val="008A026C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unhideWhenUsed/>
    <w:rsid w:val="008A026C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a">
    <w:name w:val="Основной текст Знак"/>
    <w:basedOn w:val="a0"/>
    <w:link w:val="a9"/>
    <w:uiPriority w:val="99"/>
    <w:rsid w:val="008A0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8A02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8A026C"/>
    <w:pPr>
      <w:widowControl/>
      <w:suppressAutoHyphens w:val="0"/>
      <w:ind w:left="720" w:firstLine="709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e">
    <w:name w:val="FollowedHyperlink"/>
    <w:basedOn w:val="a0"/>
    <w:uiPriority w:val="99"/>
    <w:semiHidden/>
    <w:unhideWhenUsed/>
    <w:rsid w:val="008A026C"/>
    <w:rPr>
      <w:color w:val="800080" w:themeColor="followedHyperlink"/>
      <w:u w:val="single"/>
    </w:rPr>
  </w:style>
  <w:style w:type="paragraph" w:customStyle="1" w:styleId="af">
    <w:name w:val="Новый"/>
    <w:basedOn w:val="a"/>
    <w:rsid w:val="001C4A36"/>
    <w:pPr>
      <w:widowControl/>
      <w:suppressAutoHyphens w:val="0"/>
      <w:spacing w:line="360" w:lineRule="auto"/>
      <w:ind w:firstLine="454"/>
      <w:jc w:val="both"/>
    </w:pPr>
    <w:rPr>
      <w:rFonts w:eastAsia="Times New Roman" w:cs="Times New Roman"/>
      <w:kern w:val="0"/>
      <w:sz w:val="28"/>
      <w:lang w:eastAsia="en-US" w:bidi="ar-SA"/>
    </w:rPr>
  </w:style>
  <w:style w:type="character" w:customStyle="1" w:styleId="apple-converted-space">
    <w:name w:val="apple-converted-space"/>
    <w:rsid w:val="001C4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2a3fd666-ad4b-4f16-b755-a1bd743f5bdd/cep_1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/resource/842/498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talog/osnovnoe_obsh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40A1-B1DE-4688-9DEC-C47CD83C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51</Pages>
  <Words>12425</Words>
  <Characters>70824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Никита</cp:lastModifiedBy>
  <cp:revision>16</cp:revision>
  <dcterms:created xsi:type="dcterms:W3CDTF">2016-06-07T09:07:00Z</dcterms:created>
  <dcterms:modified xsi:type="dcterms:W3CDTF">2016-10-14T19:25:00Z</dcterms:modified>
</cp:coreProperties>
</file>